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EA" w:rsidRPr="00BC7F2B" w:rsidRDefault="00E34D66" w:rsidP="00E34D66">
      <w:pPr>
        <w:suppressAutoHyphens w:val="0"/>
        <w:spacing w:before="100" w:beforeAutospacing="1" w:after="100" w:afterAutospacing="1"/>
        <w:rPr>
          <w:b/>
          <w:bCs/>
          <w:color w:val="000000"/>
          <w:sz w:val="28"/>
          <w:szCs w:val="24"/>
          <w:lang w:eastAsia="ru-RU"/>
        </w:rPr>
      </w:pPr>
      <w:r w:rsidRPr="00BC7F2B">
        <w:rPr>
          <w:b/>
          <w:bCs/>
          <w:color w:val="000000"/>
          <w:sz w:val="28"/>
          <w:szCs w:val="24"/>
          <w:lang w:eastAsia="ru-RU"/>
        </w:rPr>
        <w:t xml:space="preserve">                                                  </w:t>
      </w:r>
      <w:r w:rsidR="00F05C73" w:rsidRPr="00BC7F2B">
        <w:rPr>
          <w:b/>
          <w:bCs/>
          <w:color w:val="000000"/>
          <w:sz w:val="28"/>
          <w:szCs w:val="24"/>
          <w:lang w:eastAsia="ru-RU"/>
        </w:rPr>
        <w:t>Прейскурант ООО «</w:t>
      </w:r>
      <w:r w:rsidR="001046E7" w:rsidRPr="00BC7F2B">
        <w:rPr>
          <w:b/>
          <w:bCs/>
          <w:color w:val="000000"/>
          <w:sz w:val="28"/>
          <w:szCs w:val="24"/>
          <w:lang w:eastAsia="ru-RU"/>
        </w:rPr>
        <w:t>П</w:t>
      </w:r>
      <w:r w:rsidR="003026B0" w:rsidRPr="00BC7F2B">
        <w:rPr>
          <w:b/>
          <w:bCs/>
          <w:color w:val="000000"/>
          <w:sz w:val="28"/>
          <w:szCs w:val="24"/>
          <w:lang w:eastAsia="ru-RU"/>
        </w:rPr>
        <w:t>АРАЦЕЛЬС СТОМА</w:t>
      </w:r>
      <w:r w:rsidR="00AB1082" w:rsidRPr="00BC7F2B">
        <w:rPr>
          <w:b/>
          <w:bCs/>
          <w:color w:val="000000"/>
          <w:sz w:val="28"/>
          <w:szCs w:val="24"/>
          <w:lang w:eastAsia="ru-RU"/>
        </w:rPr>
        <w:t xml:space="preserve"> 25</w:t>
      </w:r>
      <w:r w:rsidR="00F05C73" w:rsidRPr="00BC7F2B">
        <w:rPr>
          <w:b/>
          <w:bCs/>
          <w:color w:val="000000"/>
          <w:sz w:val="28"/>
          <w:szCs w:val="24"/>
          <w:lang w:eastAsia="ru-RU"/>
        </w:rPr>
        <w:t>»</w:t>
      </w:r>
    </w:p>
    <w:p w:rsidR="00F05C73" w:rsidRPr="00BC7F2B" w:rsidRDefault="00150EEA" w:rsidP="00F05C73">
      <w:pPr>
        <w:suppressAutoHyphens w:val="0"/>
        <w:spacing w:before="100" w:beforeAutospacing="1" w:after="100" w:afterAutospacing="1"/>
        <w:jc w:val="center"/>
        <w:rPr>
          <w:b/>
          <w:bCs/>
          <w:color w:val="000000"/>
          <w:sz w:val="28"/>
          <w:szCs w:val="24"/>
          <w:lang w:eastAsia="ru-RU"/>
        </w:rPr>
      </w:pPr>
      <w:r w:rsidRPr="00BC7F2B">
        <w:rPr>
          <w:b/>
          <w:bCs/>
          <w:color w:val="000000"/>
          <w:sz w:val="28"/>
          <w:szCs w:val="24"/>
          <w:lang w:eastAsia="ru-RU"/>
        </w:rPr>
        <w:t xml:space="preserve">Действует </w:t>
      </w:r>
      <w:r w:rsidR="00845528" w:rsidRPr="00BC7F2B">
        <w:rPr>
          <w:b/>
          <w:bCs/>
          <w:color w:val="000000"/>
          <w:sz w:val="28"/>
          <w:szCs w:val="24"/>
          <w:lang w:eastAsia="ru-RU"/>
        </w:rPr>
        <w:t xml:space="preserve">с </w:t>
      </w:r>
      <w:r w:rsidR="001E2EC3" w:rsidRPr="00BC7F2B">
        <w:rPr>
          <w:b/>
          <w:bCs/>
          <w:color w:val="000000"/>
          <w:sz w:val="28"/>
          <w:szCs w:val="24"/>
          <w:lang w:eastAsia="ru-RU"/>
        </w:rPr>
        <w:t>20</w:t>
      </w:r>
      <w:r w:rsidR="00845528" w:rsidRPr="00BC7F2B">
        <w:rPr>
          <w:b/>
          <w:bCs/>
          <w:color w:val="000000"/>
          <w:sz w:val="28"/>
          <w:szCs w:val="24"/>
          <w:lang w:eastAsia="ru-RU"/>
        </w:rPr>
        <w:t>.</w:t>
      </w:r>
      <w:r w:rsidR="00767A8A" w:rsidRPr="00BC7F2B">
        <w:rPr>
          <w:b/>
          <w:bCs/>
          <w:color w:val="000000"/>
          <w:sz w:val="28"/>
          <w:szCs w:val="24"/>
          <w:lang w:eastAsia="ru-RU"/>
        </w:rPr>
        <w:t>0</w:t>
      </w:r>
      <w:r w:rsidR="001E2EC3" w:rsidRPr="00BC7F2B">
        <w:rPr>
          <w:b/>
          <w:bCs/>
          <w:color w:val="000000"/>
          <w:sz w:val="28"/>
          <w:szCs w:val="24"/>
          <w:lang w:eastAsia="ru-RU"/>
        </w:rPr>
        <w:t>3</w:t>
      </w:r>
      <w:r w:rsidR="00F05C73" w:rsidRPr="00BC7F2B">
        <w:rPr>
          <w:b/>
          <w:bCs/>
          <w:color w:val="000000"/>
          <w:sz w:val="28"/>
          <w:szCs w:val="24"/>
          <w:lang w:eastAsia="ru-RU"/>
        </w:rPr>
        <w:t>.20</w:t>
      </w:r>
      <w:r w:rsidR="001046E7" w:rsidRPr="00BC7F2B">
        <w:rPr>
          <w:b/>
          <w:bCs/>
          <w:color w:val="000000"/>
          <w:sz w:val="28"/>
          <w:szCs w:val="24"/>
          <w:lang w:eastAsia="ru-RU"/>
        </w:rPr>
        <w:t>2</w:t>
      </w:r>
      <w:r w:rsidR="003026B0" w:rsidRPr="00BC7F2B">
        <w:rPr>
          <w:b/>
          <w:bCs/>
          <w:color w:val="000000"/>
          <w:sz w:val="28"/>
          <w:szCs w:val="24"/>
          <w:lang w:eastAsia="ru-RU"/>
        </w:rPr>
        <w:t>2</w:t>
      </w:r>
      <w:r w:rsidR="00F05C73" w:rsidRPr="00BC7F2B">
        <w:rPr>
          <w:b/>
          <w:bCs/>
          <w:color w:val="000000"/>
          <w:sz w:val="28"/>
          <w:szCs w:val="24"/>
          <w:lang w:eastAsia="ru-RU"/>
        </w:rPr>
        <w:t>г.</w:t>
      </w:r>
    </w:p>
    <w:p w:rsidR="00563B45" w:rsidRPr="00BC7F2B" w:rsidRDefault="00563B45" w:rsidP="00F05C73">
      <w:pPr>
        <w:suppressAutoHyphens w:val="0"/>
        <w:spacing w:before="100" w:beforeAutospacing="1" w:after="100" w:afterAutospacing="1"/>
        <w:jc w:val="center"/>
        <w:rPr>
          <w:b/>
          <w:bCs/>
          <w:color w:val="000000"/>
          <w:sz w:val="28"/>
          <w:szCs w:val="24"/>
          <w:lang w:eastAsia="ru-RU"/>
        </w:rPr>
      </w:pPr>
      <w:r w:rsidRPr="00BC7F2B">
        <w:rPr>
          <w:b/>
          <w:bCs/>
          <w:color w:val="000000"/>
          <w:sz w:val="28"/>
          <w:szCs w:val="24"/>
          <w:lang w:eastAsia="ru-RU"/>
        </w:rPr>
        <w:t>Создан в полном соответствии с Приказом Министерств</w:t>
      </w:r>
      <w:r w:rsidR="009F75FA" w:rsidRPr="00BC7F2B">
        <w:rPr>
          <w:b/>
          <w:bCs/>
          <w:color w:val="000000"/>
          <w:sz w:val="28"/>
          <w:szCs w:val="24"/>
          <w:lang w:eastAsia="ru-RU"/>
        </w:rPr>
        <w:t>а</w:t>
      </w:r>
      <w:r w:rsidRPr="00BC7F2B">
        <w:rPr>
          <w:b/>
          <w:bCs/>
          <w:color w:val="000000"/>
          <w:sz w:val="28"/>
          <w:szCs w:val="24"/>
          <w:lang w:eastAsia="ru-RU"/>
        </w:rPr>
        <w:t xml:space="preserve"> здравоохранения РФ от 13 октября 2017 г. №804Н "ОБ УТВЕРЖДЕНИИ НОМЕНКЛАТУРЫ МЕДИЦИНСКИХ УСЛУГ"</w:t>
      </w:r>
    </w:p>
    <w:p w:rsidR="00BB6527" w:rsidRPr="00BC7F2B" w:rsidRDefault="00BB6527" w:rsidP="00BB6527">
      <w:pPr>
        <w:jc w:val="right"/>
        <w:rPr>
          <w:sz w:val="24"/>
          <w:szCs w:val="24"/>
        </w:rPr>
      </w:pPr>
      <w:r w:rsidRPr="00BC7F2B">
        <w:rPr>
          <w:sz w:val="24"/>
          <w:szCs w:val="24"/>
        </w:rPr>
        <w:t>«Утвержд</w:t>
      </w:r>
      <w:r w:rsidR="00767A8A" w:rsidRPr="00BC7F2B">
        <w:rPr>
          <w:sz w:val="24"/>
          <w:szCs w:val="24"/>
        </w:rPr>
        <w:t xml:space="preserve">ен приказом от </w:t>
      </w:r>
      <w:r w:rsidR="00E97F62" w:rsidRPr="00BC7F2B">
        <w:rPr>
          <w:sz w:val="24"/>
          <w:szCs w:val="24"/>
        </w:rPr>
        <w:t>20</w:t>
      </w:r>
      <w:r w:rsidR="001046E7" w:rsidRPr="00BC7F2B">
        <w:rPr>
          <w:sz w:val="24"/>
          <w:szCs w:val="24"/>
        </w:rPr>
        <w:t>.0</w:t>
      </w:r>
      <w:r w:rsidR="00E97F62" w:rsidRPr="00BC7F2B">
        <w:rPr>
          <w:sz w:val="24"/>
          <w:szCs w:val="24"/>
        </w:rPr>
        <w:t>3</w:t>
      </w:r>
      <w:r w:rsidR="001046E7" w:rsidRPr="00BC7F2B">
        <w:rPr>
          <w:sz w:val="24"/>
          <w:szCs w:val="24"/>
        </w:rPr>
        <w:t>.202</w:t>
      </w:r>
      <w:r w:rsidR="00E97F62" w:rsidRPr="00BC7F2B">
        <w:rPr>
          <w:sz w:val="24"/>
          <w:szCs w:val="24"/>
        </w:rPr>
        <w:t>2</w:t>
      </w:r>
      <w:r w:rsidR="00767A8A" w:rsidRPr="00BC7F2B">
        <w:rPr>
          <w:sz w:val="24"/>
          <w:szCs w:val="24"/>
        </w:rPr>
        <w:t>г. №</w:t>
      </w:r>
      <w:r w:rsidR="00A20289" w:rsidRPr="00BC7F2B">
        <w:rPr>
          <w:sz w:val="24"/>
          <w:szCs w:val="24"/>
        </w:rPr>
        <w:t>87</w:t>
      </w:r>
      <w:r w:rsidRPr="00BC7F2B">
        <w:rPr>
          <w:sz w:val="24"/>
          <w:szCs w:val="24"/>
        </w:rPr>
        <w:t>»</w:t>
      </w:r>
    </w:p>
    <w:p w:rsidR="00BB6527" w:rsidRPr="00BC7F2B" w:rsidRDefault="00BB6527" w:rsidP="00BB6527">
      <w:pPr>
        <w:jc w:val="right"/>
        <w:rPr>
          <w:sz w:val="24"/>
          <w:szCs w:val="24"/>
        </w:rPr>
      </w:pPr>
    </w:p>
    <w:p w:rsidR="00F05C73" w:rsidRPr="00BC7F2B" w:rsidRDefault="00BB6527" w:rsidP="00BB6527">
      <w:pPr>
        <w:suppressAutoHyphens w:val="0"/>
        <w:spacing w:before="100" w:beforeAutospacing="1" w:after="100" w:afterAutospacing="1"/>
        <w:jc w:val="right"/>
        <w:rPr>
          <w:sz w:val="24"/>
          <w:szCs w:val="24"/>
        </w:rPr>
      </w:pPr>
      <w:r w:rsidRPr="00BC7F2B">
        <w:rPr>
          <w:sz w:val="24"/>
          <w:szCs w:val="24"/>
        </w:rPr>
        <w:t>Генеральный директор ________</w:t>
      </w:r>
    </w:p>
    <w:p w:rsidR="00E34D66" w:rsidRPr="00C9313A" w:rsidRDefault="00E34D66" w:rsidP="00BB6527">
      <w:pPr>
        <w:suppressAutoHyphens w:val="0"/>
        <w:spacing w:before="100" w:beforeAutospacing="1" w:after="100" w:afterAutospacing="1"/>
        <w:jc w:val="right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BC7F2B">
        <w:rPr>
          <w:sz w:val="24"/>
          <w:szCs w:val="24"/>
        </w:rPr>
        <w:t>Серегина С.В.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W w:w="10540" w:type="dxa"/>
        <w:tblInd w:w="341" w:type="dxa"/>
        <w:tblLook w:val="04A0"/>
      </w:tblPr>
      <w:tblGrid>
        <w:gridCol w:w="521"/>
        <w:gridCol w:w="1861"/>
        <w:gridCol w:w="7046"/>
        <w:gridCol w:w="1112"/>
      </w:tblGrid>
      <w:tr w:rsidR="00CB758D" w:rsidRPr="00CB758D" w:rsidTr="003026B0">
        <w:trPr>
          <w:trHeight w:val="315"/>
        </w:trPr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# ПП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97F62">
              <w:rPr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7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97F62">
              <w:rPr>
                <w:b/>
                <w:bCs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97F62">
              <w:rPr>
                <w:b/>
                <w:bCs/>
                <w:color w:val="000000"/>
                <w:lang w:eastAsia="ru-RU"/>
              </w:rPr>
              <w:t>Цена</w:t>
            </w:r>
          </w:p>
        </w:tc>
      </w:tr>
      <w:tr w:rsidR="00CB758D" w:rsidRPr="00CB758D" w:rsidTr="005F79B8">
        <w:trPr>
          <w:trHeight w:val="315"/>
        </w:trPr>
        <w:tc>
          <w:tcPr>
            <w:tcW w:w="10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725A00">
            <w:pPr>
              <w:pStyle w:val="af2"/>
              <w:numPr>
                <w:ilvl w:val="0"/>
                <w:numId w:val="14"/>
              </w:num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97F62">
              <w:rPr>
                <w:b/>
                <w:color w:val="000000"/>
                <w:sz w:val="24"/>
                <w:szCs w:val="24"/>
                <w:lang w:eastAsia="ru-RU"/>
              </w:rPr>
              <w:t>Общие манипуляции</w:t>
            </w:r>
          </w:p>
        </w:tc>
      </w:tr>
      <w:tr w:rsidR="00725A00" w:rsidRPr="00CB758D" w:rsidTr="005F79B8">
        <w:trPr>
          <w:trHeight w:val="315"/>
        </w:trPr>
        <w:tc>
          <w:tcPr>
            <w:tcW w:w="10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pStyle w:val="af2"/>
              <w:numPr>
                <w:ilvl w:val="1"/>
                <w:numId w:val="14"/>
              </w:num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E97F62">
              <w:rPr>
                <w:b/>
                <w:color w:val="000000"/>
                <w:lang w:eastAsia="ru-RU"/>
              </w:rPr>
              <w:t>Основные</w:t>
            </w:r>
          </w:p>
        </w:tc>
      </w:tr>
      <w:tr w:rsidR="00CB758D" w:rsidRPr="00CB758D" w:rsidTr="003026B0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B01.003.004.001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Местная анестезия (1карпула)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550.00</w:t>
            </w:r>
          </w:p>
        </w:tc>
      </w:tr>
      <w:tr w:rsidR="00CB758D" w:rsidRPr="00CB758D" w:rsidTr="003026B0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B01.003.004.002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Аппликационная анестезия (гель)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250.00</w:t>
            </w:r>
          </w:p>
        </w:tc>
      </w:tr>
      <w:tr w:rsidR="00CB758D" w:rsidRPr="00CB758D" w:rsidTr="003026B0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B01.003.004.003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Местная анестезия повторная (1 карпула)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350.00</w:t>
            </w:r>
          </w:p>
        </w:tc>
      </w:tr>
      <w:tr w:rsidR="00CB758D" w:rsidRPr="00CB758D" w:rsidTr="003026B0">
        <w:trPr>
          <w:trHeight w:val="44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B01.065.001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Прием (осмотр, консультация) врача-стоматолога-терапевта повторный и последующий без лечения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1500.00</w:t>
            </w:r>
          </w:p>
        </w:tc>
      </w:tr>
      <w:tr w:rsidR="00CB758D" w:rsidRPr="00CB758D" w:rsidTr="003026B0">
        <w:trPr>
          <w:trHeight w:val="509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B01.065.002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Прием (осмотр, консультация) врача-стоматолога-терапевта первичный с составлением плана лечения и началом лечения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CB758D" w:rsidRPr="00CB758D" w:rsidTr="003026B0">
        <w:trPr>
          <w:trHeight w:val="402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B01.065.003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Прием (осмотр, консультация) врача-стоматолога-терапевта повторный (КОНСИЛИУМ)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2000.00</w:t>
            </w:r>
          </w:p>
        </w:tc>
      </w:tr>
      <w:tr w:rsidR="00CB758D" w:rsidRPr="00CB758D" w:rsidTr="003026B0">
        <w:trPr>
          <w:trHeight w:val="324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B01.065.003.001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Прием (осмотр, консультация) зубного врача повторный и последующий без лечения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1500.00</w:t>
            </w:r>
          </w:p>
        </w:tc>
      </w:tr>
      <w:tr w:rsidR="00CB758D" w:rsidRPr="00CB758D" w:rsidTr="003026B0">
        <w:trPr>
          <w:trHeight w:val="401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B01.065.004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Прием (осмотр, консультация) врача-стоматолога повторный и последующий без лечения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1500.00</w:t>
            </w:r>
          </w:p>
        </w:tc>
      </w:tr>
      <w:tr w:rsidR="00CB758D" w:rsidRPr="00CB758D" w:rsidTr="003026B0">
        <w:trPr>
          <w:trHeight w:val="46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B01.065.004.001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Прием (осмотр, консультация) зубного врача первичный с составлением плана лечения и началом лечения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CB758D" w:rsidRPr="00CB758D" w:rsidTr="003026B0">
        <w:trPr>
          <w:trHeight w:val="373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B01.065.005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Прием (осмотр, консультация) врача-стоматолога-терапевта первичный с составлением плана лечения без лечения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1000.00</w:t>
            </w:r>
          </w:p>
        </w:tc>
      </w:tr>
      <w:tr w:rsidR="00CB758D" w:rsidRPr="00CB758D" w:rsidTr="003026B0">
        <w:trPr>
          <w:trHeight w:val="411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B01.065.006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Прием (осмотр, консультация) врача-стоматолога первичный с составлением плана лечения без лечения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1000.00</w:t>
            </w:r>
          </w:p>
        </w:tc>
      </w:tr>
      <w:tr w:rsidR="00CB758D" w:rsidRPr="00CB758D" w:rsidTr="003026B0">
        <w:trPr>
          <w:trHeight w:val="461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B01.065.006.001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Прием (осмотр, консультация) зубного врача первичный с составлением плана лечения без лечения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1000.00</w:t>
            </w:r>
          </w:p>
        </w:tc>
      </w:tr>
      <w:tr w:rsidR="00CB758D" w:rsidRPr="00CB758D" w:rsidTr="003026B0">
        <w:trPr>
          <w:trHeight w:val="383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B01.065.007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Прием (осмотр, консультация) врача-стоматолога повторный (КОНСИЛИУМ)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2000.00</w:t>
            </w:r>
          </w:p>
        </w:tc>
      </w:tr>
      <w:tr w:rsidR="00CB758D" w:rsidRPr="00CB758D" w:rsidTr="003026B0">
        <w:trPr>
          <w:trHeight w:val="416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B01.065.008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Прием (осмотр, консультация) врача-стоматолога-терапевта первичный без лечения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500.00</w:t>
            </w:r>
          </w:p>
        </w:tc>
      </w:tr>
      <w:tr w:rsidR="00CB758D" w:rsidRPr="00CB758D" w:rsidTr="003026B0">
        <w:trPr>
          <w:trHeight w:val="32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B01.065.008.001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Прием (осмотр, консультация) врача-стоматолога первичный без лечения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500.00</w:t>
            </w:r>
          </w:p>
        </w:tc>
      </w:tr>
      <w:tr w:rsidR="00CB758D" w:rsidRPr="00CB758D" w:rsidTr="003026B0">
        <w:trPr>
          <w:trHeight w:val="273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B01.065.008.002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Прием (осмотр, консультация) зубного врача первичный без лечения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500.00</w:t>
            </w:r>
          </w:p>
        </w:tc>
      </w:tr>
      <w:tr w:rsidR="00CB758D" w:rsidRPr="00CB758D" w:rsidTr="003026B0">
        <w:trPr>
          <w:trHeight w:val="533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B01.065.009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Прием (осмотр, консультация) врача-стоматолога первичный с составлением плана лечения и началом лечения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CB758D" w:rsidRPr="00CB758D" w:rsidTr="003026B0">
        <w:trPr>
          <w:trHeight w:val="412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B04.065.005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Профилактический прием (осмотр, консультация) врача-стоматолога (с выдачей справки)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500.00</w:t>
            </w:r>
          </w:p>
        </w:tc>
      </w:tr>
      <w:tr w:rsidR="00CB758D" w:rsidRPr="00CB758D" w:rsidTr="003026B0">
        <w:trPr>
          <w:trHeight w:val="32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А01.07.001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Сбор анамнеза и жалоб при патологии полости рта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CB758D" w:rsidRPr="00CB758D" w:rsidTr="003026B0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А06.07.012.001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Радиовизиография (прицельный снимок)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400.00</w:t>
            </w:r>
          </w:p>
        </w:tc>
      </w:tr>
      <w:tr w:rsidR="00CB758D" w:rsidRPr="00CB758D" w:rsidTr="003026B0">
        <w:trPr>
          <w:trHeight w:val="37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А06.07.012.002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Радиовизиография (2-3) (прицельный снимок)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590.00</w:t>
            </w:r>
          </w:p>
        </w:tc>
      </w:tr>
      <w:tr w:rsidR="00CB758D" w:rsidRPr="00CB758D" w:rsidTr="003026B0">
        <w:trPr>
          <w:trHeight w:val="23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А06.07.012.003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Радиовизиография (более 4-х) (прицельный снимок)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690.00</w:t>
            </w:r>
          </w:p>
        </w:tc>
      </w:tr>
      <w:tr w:rsidR="00CB758D" w:rsidRPr="00CB758D" w:rsidTr="003026B0">
        <w:trPr>
          <w:trHeight w:val="38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А11.07.012.001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Изоляция рабочего пол</w:t>
            </w:r>
            <w:proofErr w:type="gramStart"/>
            <w:r w:rsidRPr="00E97F62">
              <w:rPr>
                <w:color w:val="000000"/>
                <w:lang w:eastAsia="ru-RU"/>
              </w:rPr>
              <w:t>я(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использование кофердама)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490.00</w:t>
            </w:r>
          </w:p>
        </w:tc>
      </w:tr>
      <w:tr w:rsidR="00CB758D" w:rsidRPr="00CB758D" w:rsidTr="003026B0">
        <w:trPr>
          <w:trHeight w:val="414"/>
        </w:trPr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24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А11.07.012.002</w:t>
            </w:r>
          </w:p>
        </w:tc>
        <w:tc>
          <w:tcPr>
            <w:tcW w:w="7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Использование хирургического микроскопа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1500.00</w:t>
            </w:r>
          </w:p>
        </w:tc>
      </w:tr>
      <w:tr w:rsidR="00CB758D" w:rsidRPr="00CB758D" w:rsidTr="003026B0">
        <w:trPr>
          <w:trHeight w:val="26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А11.07.012.003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Использование пьезохирургического наконечник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CB758D" w:rsidRPr="00CB758D" w:rsidTr="003026B0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А11.07.012.004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Использование гигиенических средств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CB758D" w:rsidRPr="00CB758D" w:rsidTr="003026B0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А16.07.030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Использование микроскопа (за 1 визит)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1500.00</w:t>
            </w:r>
          </w:p>
        </w:tc>
      </w:tr>
      <w:tr w:rsidR="00CB758D" w:rsidRPr="00CB758D" w:rsidTr="003026B0">
        <w:trPr>
          <w:trHeight w:val="579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В01.065.009.011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Прием (осмотр, консультация) врача-стоматолога-хирурга-имплантолога первичный с составлением плана лечения и началом лечения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CB758D" w:rsidRPr="00CB758D" w:rsidTr="003026B0">
        <w:trPr>
          <w:trHeight w:val="68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В01.065.010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Прием (осмотр, консультация) врача-стоматолога-пародонтолога первичный с составлением плана лечения и началом лечения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CB758D" w:rsidRPr="00CB758D" w:rsidTr="003026B0">
        <w:trPr>
          <w:trHeight w:val="5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В04.070.001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Школа психологической профилактики для пациентов и родственников (1 визит без лечения, 30 мин)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1500.00</w:t>
            </w:r>
          </w:p>
        </w:tc>
      </w:tr>
      <w:tr w:rsidR="00CB758D" w:rsidRPr="00CB758D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В04.070.001.001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Психологическая адаптация ребенка со страхом врача-стоматолога (уроки гигиены для детей 3-5 человек) цена указана на одного ребенка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300.00</w:t>
            </w:r>
          </w:p>
        </w:tc>
      </w:tr>
      <w:tr w:rsidR="00725A00" w:rsidRPr="00CB758D" w:rsidTr="00E97F62">
        <w:trPr>
          <w:trHeight w:val="215"/>
        </w:trPr>
        <w:tc>
          <w:tcPr>
            <w:tcW w:w="10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pStyle w:val="af2"/>
              <w:numPr>
                <w:ilvl w:val="1"/>
                <w:numId w:val="14"/>
              </w:num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E97F62">
              <w:rPr>
                <w:b/>
                <w:color w:val="000000"/>
                <w:lang w:eastAsia="ru-RU"/>
              </w:rPr>
              <w:t>Гигиенические процедуры</w:t>
            </w:r>
          </w:p>
        </w:tc>
      </w:tr>
      <w:tr w:rsidR="00725A00" w:rsidRPr="00CB758D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A11.07.012.001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Покрытие фторсодержащим препаратом (1 зуб)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250.00</w:t>
            </w:r>
          </w:p>
        </w:tc>
      </w:tr>
      <w:tr w:rsidR="00725A00" w:rsidRPr="00CB758D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A11.07.012.002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Глубокое фторирование твердых тканей зубов (одно посещение)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950.00</w:t>
            </w:r>
          </w:p>
        </w:tc>
      </w:tr>
      <w:tr w:rsidR="00725A00" w:rsidRPr="00CB758D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A11.07.012.003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Реминерализация зубной эмали 1 челюсть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4000.00</w:t>
            </w:r>
          </w:p>
        </w:tc>
      </w:tr>
      <w:tr w:rsidR="00725A00" w:rsidRPr="00CB758D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A13.30.007.001.002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Обучение гигиене полости рта у ребенка (индивидуально)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1500.00</w:t>
            </w:r>
          </w:p>
        </w:tc>
      </w:tr>
      <w:tr w:rsidR="00725A00" w:rsidRPr="00CB758D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A16.07.051.001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Профессиональная гигиена полости рта и зубов (ультразвук)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2500.00</w:t>
            </w:r>
          </w:p>
        </w:tc>
      </w:tr>
      <w:tr w:rsidR="00725A00" w:rsidRPr="00CB758D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A16.07.051.002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Профессиональная гигиена полости рта и зубов (Щетка и паста)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1900.00</w:t>
            </w:r>
          </w:p>
        </w:tc>
      </w:tr>
      <w:tr w:rsidR="00725A00" w:rsidRPr="00CB758D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A16.07.051.003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Профессиональная гигиена полости рта и зубов (1зуб)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360.00</w:t>
            </w:r>
          </w:p>
        </w:tc>
      </w:tr>
      <w:tr w:rsidR="00725A00" w:rsidRPr="00CB758D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A16.07.051.004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Профессиональная гигиена полости рта и зубов (1 челюсть)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3500.00</w:t>
            </w:r>
          </w:p>
        </w:tc>
      </w:tr>
      <w:tr w:rsidR="00725A00" w:rsidRPr="00CB758D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A16.07.051.005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Профессиональная гигиена полости рта и зубов (2 челюсти - стандартная)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4500.00</w:t>
            </w:r>
          </w:p>
        </w:tc>
      </w:tr>
      <w:tr w:rsidR="00725A00" w:rsidRPr="00CB758D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A16.07.051.007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Профессиональная гигиена полости рта и зубов (AirFlow)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3100.00</w:t>
            </w:r>
          </w:p>
        </w:tc>
      </w:tr>
      <w:tr w:rsidR="00725A00" w:rsidRPr="00CB758D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A16.07.051.008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Профессиональная гигиена полости рта и зубов (молочный прикус)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2900.00</w:t>
            </w:r>
          </w:p>
        </w:tc>
      </w:tr>
      <w:tr w:rsidR="00725A00" w:rsidRPr="00CB758D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A16.07.051.010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Профессиональная гигиена полости рта и зубов (капа)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500.00</w:t>
            </w:r>
          </w:p>
        </w:tc>
      </w:tr>
      <w:tr w:rsidR="00725A00" w:rsidRPr="00725A00" w:rsidTr="00E97F62">
        <w:trPr>
          <w:trHeight w:val="221"/>
        </w:trPr>
        <w:tc>
          <w:tcPr>
            <w:tcW w:w="10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pStyle w:val="af2"/>
              <w:numPr>
                <w:ilvl w:val="1"/>
                <w:numId w:val="14"/>
              </w:num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E97F62">
              <w:rPr>
                <w:b/>
                <w:color w:val="000000"/>
                <w:lang w:eastAsia="ru-RU"/>
              </w:rPr>
              <w:t>Эстетическая стоматология</w:t>
            </w:r>
          </w:p>
        </w:tc>
      </w:tr>
      <w:tr w:rsidR="00725A00" w:rsidRPr="00725A0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A16.07.050.001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Профессиональное отбеливание зубов (Винтальное отбеливание/ гель для отбеливания)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11500.00</w:t>
            </w:r>
          </w:p>
        </w:tc>
      </w:tr>
      <w:tr w:rsidR="00725A00" w:rsidRPr="00725A0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A16.07.050.002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Профессиональное отбеливание зубов системой BEYOND (после чистки)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14000.00</w:t>
            </w:r>
          </w:p>
        </w:tc>
      </w:tr>
      <w:tr w:rsidR="00725A00" w:rsidRPr="00725A0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A16.07.050.003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Профессиональное отбеливание зубов системой BEYOND (1 челюсть после читски)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9000.00</w:t>
            </w:r>
          </w:p>
        </w:tc>
      </w:tr>
      <w:tr w:rsidR="00725A00" w:rsidRPr="00725A0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A16.07.050.004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Профессиональное отбеливание зубов системой Amazing (после чистки)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10500.00</w:t>
            </w:r>
          </w:p>
        </w:tc>
      </w:tr>
      <w:tr w:rsidR="00725A00" w:rsidRPr="00725A0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A16.07.050.005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Профессиональное отбеливание зубов системой Amazing (1 челюсть после чистки)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6000.00</w:t>
            </w:r>
          </w:p>
        </w:tc>
      </w:tr>
      <w:tr w:rsidR="00725A00" w:rsidRPr="00725A0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A16.07.050.006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Профессиональное отбеливание зубов системой Zoom 4 (после чистки)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30000.00</w:t>
            </w:r>
          </w:p>
        </w:tc>
      </w:tr>
      <w:tr w:rsidR="00725A00" w:rsidRPr="00725A0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A23.07.002.065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Изготовление элайнера (для отбеливания)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7000.00</w:t>
            </w:r>
          </w:p>
        </w:tc>
      </w:tr>
      <w:tr w:rsidR="00725A00" w:rsidRPr="00725A0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А16.07.002.001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Применение кристаллической декоративной наклейки на зуб "Skyce"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2500.00</w:t>
            </w:r>
          </w:p>
        </w:tc>
      </w:tr>
      <w:tr w:rsidR="00725A00" w:rsidRPr="00725A00" w:rsidTr="00E97F62">
        <w:trPr>
          <w:trHeight w:val="219"/>
        </w:trPr>
        <w:tc>
          <w:tcPr>
            <w:tcW w:w="10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pStyle w:val="af2"/>
              <w:numPr>
                <w:ilvl w:val="0"/>
                <w:numId w:val="14"/>
              </w:num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97F62">
              <w:rPr>
                <w:b/>
                <w:color w:val="000000"/>
                <w:sz w:val="24"/>
                <w:szCs w:val="24"/>
                <w:lang w:eastAsia="ru-RU"/>
              </w:rPr>
              <w:t>Терапия</w:t>
            </w:r>
          </w:p>
        </w:tc>
      </w:tr>
      <w:tr w:rsidR="00725A00" w:rsidRPr="00725A00" w:rsidTr="00E97F62">
        <w:trPr>
          <w:trHeight w:val="275"/>
        </w:trPr>
        <w:tc>
          <w:tcPr>
            <w:tcW w:w="10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pStyle w:val="af2"/>
              <w:numPr>
                <w:ilvl w:val="1"/>
                <w:numId w:val="14"/>
              </w:num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E97F62">
              <w:rPr>
                <w:b/>
                <w:color w:val="000000"/>
                <w:lang w:eastAsia="ru-RU"/>
              </w:rPr>
              <w:t>Лечение кариеса</w:t>
            </w:r>
          </w:p>
        </w:tc>
      </w:tr>
      <w:tr w:rsidR="00725A00" w:rsidRPr="00725A00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A16.07.002.001</w:t>
            </w:r>
          </w:p>
        </w:tc>
        <w:tc>
          <w:tcPr>
            <w:tcW w:w="70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зуба. Поверхностный кариес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3800.00</w:t>
            </w:r>
          </w:p>
        </w:tc>
      </w:tr>
      <w:tr w:rsidR="00725A00" w:rsidRPr="00725A00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A16.07.002.002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зуба. Клиновидный дефект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3800.00</w:t>
            </w:r>
          </w:p>
        </w:tc>
      </w:tr>
      <w:tr w:rsidR="00725A00" w:rsidRPr="00725A00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A16.07.002.003</w:t>
            </w:r>
          </w:p>
        </w:tc>
        <w:tc>
          <w:tcPr>
            <w:tcW w:w="7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зуба. Средний кариес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4700.00</w:t>
            </w:r>
          </w:p>
        </w:tc>
      </w:tr>
      <w:tr w:rsidR="00725A00" w:rsidRPr="00725A0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A16.07.002.004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зуба. Глубокий кариес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5500.00</w:t>
            </w:r>
          </w:p>
        </w:tc>
      </w:tr>
      <w:tr w:rsidR="00725A00" w:rsidRPr="00725A0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A16.07.002.005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зуба</w:t>
            </w:r>
            <w:proofErr w:type="gramStart"/>
            <w:r w:rsidRPr="00E97F62">
              <w:rPr>
                <w:color w:val="000000"/>
                <w:lang w:eastAsia="ru-RU"/>
              </w:rPr>
              <w:t xml:space="preserve"> .</w:t>
            </w:r>
            <w:proofErr w:type="gramEnd"/>
            <w:r w:rsidRPr="00E97F62">
              <w:rPr>
                <w:color w:val="000000"/>
                <w:lang w:eastAsia="ru-RU"/>
              </w:rPr>
              <w:t>Кариес 2 и более поверхностей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6700.00</w:t>
            </w:r>
          </w:p>
        </w:tc>
      </w:tr>
      <w:tr w:rsidR="00725A00" w:rsidRPr="00725A0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A16.07.002.006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Восстановление зуба </w:t>
            </w:r>
            <w:proofErr w:type="gramStart"/>
            <w:r w:rsidRPr="00E97F62">
              <w:rPr>
                <w:color w:val="000000"/>
                <w:lang w:eastAsia="ru-RU"/>
              </w:rPr>
              <w:t>пломбировочным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материал более 50%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6900.00</w:t>
            </w:r>
          </w:p>
        </w:tc>
      </w:tr>
      <w:tr w:rsidR="00725A00" w:rsidRPr="00725A0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A16.07.002.006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Диагностическое препарирование 1 зуб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2300.00</w:t>
            </w:r>
          </w:p>
        </w:tc>
      </w:tr>
      <w:tr w:rsidR="00725A00" w:rsidRPr="00725A0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A16.07.002.007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зуба. Косметическая облицовка зуба пломбировочным материалом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8900.00</w:t>
            </w:r>
          </w:p>
        </w:tc>
      </w:tr>
      <w:tr w:rsidR="00725A00" w:rsidRPr="00725A0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A16.07.057.001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Запечатывание фиссуры зуба герметиком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2050.00</w:t>
            </w:r>
          </w:p>
        </w:tc>
      </w:tr>
      <w:tr w:rsidR="00725A00" w:rsidRPr="00725A00" w:rsidTr="00E97F62">
        <w:trPr>
          <w:trHeight w:val="319"/>
        </w:trPr>
        <w:tc>
          <w:tcPr>
            <w:tcW w:w="10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pStyle w:val="af2"/>
              <w:numPr>
                <w:ilvl w:val="1"/>
                <w:numId w:val="14"/>
              </w:num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E97F62">
              <w:rPr>
                <w:b/>
                <w:color w:val="000000"/>
                <w:lang w:eastAsia="ru-RU"/>
              </w:rPr>
              <w:t>Эндодонтия</w:t>
            </w:r>
          </w:p>
        </w:tc>
      </w:tr>
      <w:tr w:rsidR="00725A00" w:rsidRPr="00725A0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A16.07.008.001.001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Эндодонтия одного корневого канала 2 посещение: финишная обработка и постоянная обтурация корневого канала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4800.00</w:t>
            </w:r>
          </w:p>
        </w:tc>
      </w:tr>
      <w:tr w:rsidR="00725A00" w:rsidRPr="00725A0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A16.07.008.001.002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Эндодонтия двух корневых каналов 2 посещение: финишная обработка и постоянная обтурация корневых каналов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6500.00</w:t>
            </w:r>
          </w:p>
        </w:tc>
      </w:tr>
      <w:tr w:rsidR="00725A00" w:rsidRPr="00725A0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A16.07.008.001.003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Эндодонтия трех корневых каналов 2 посещение: финишная обработка и постоянная обтурация корневых каналов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6700.00</w:t>
            </w:r>
          </w:p>
        </w:tc>
      </w:tr>
      <w:tr w:rsidR="00725A00" w:rsidRPr="00725A0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A16.07.008.001.004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Эндодонтия четырех корневых каналов 2 посещение: финишная обработка и постоянная обтурация корневых каналов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7800.00</w:t>
            </w:r>
          </w:p>
        </w:tc>
      </w:tr>
      <w:tr w:rsidR="00725A00" w:rsidRPr="00725A0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A16.07.008.001.006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Повторная эндодонтия двух корневых каналов.2 посещение: финишная обработка и постоянная обтурация корневых каналов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5100.00</w:t>
            </w:r>
          </w:p>
        </w:tc>
      </w:tr>
      <w:tr w:rsidR="00725A00" w:rsidRPr="00725A0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A16.07.008.001.007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Повторная эндодонтия трех корневых каналов.2 посещение: финишная обработка и постоянная обтурация корневых каналов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8100.00</w:t>
            </w:r>
          </w:p>
        </w:tc>
      </w:tr>
      <w:tr w:rsidR="00725A00" w:rsidRPr="00725A0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A16.07.008.001.008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Повторная эндодонтия четырех корневых каналов 2 посещение: финишная обработка и постоянная обтурация корневых каналов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8500.00</w:t>
            </w:r>
          </w:p>
        </w:tc>
      </w:tr>
      <w:tr w:rsidR="00725A00" w:rsidRPr="00725A0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A16.07.030.001.001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Эндодонтия одного корневого канала 1 посещение: эндодонтическая обработка и внесение лекарства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3100.00</w:t>
            </w:r>
          </w:p>
        </w:tc>
      </w:tr>
      <w:tr w:rsidR="00725A00" w:rsidRPr="00725A0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A16.07.030.001.002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Эндодонтия двух корневых каналов 1 посещение: эндодонтическая обработка и внесение лекарства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4500.00</w:t>
            </w:r>
          </w:p>
        </w:tc>
      </w:tr>
      <w:tr w:rsidR="00725A00" w:rsidRPr="00725A0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A16.07.030.001.003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Эндодонтия трех корневых каналов 1 посещение: эндодонтическая обработка и внесение лекарства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5600.00</w:t>
            </w:r>
          </w:p>
        </w:tc>
      </w:tr>
      <w:tr w:rsidR="00725A00" w:rsidRPr="00725A0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A16.07.030.001.004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Эндодонтия четырех корневых каналов 1 посещение: эндодонтическая обработка и внесение лекарства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6500.00</w:t>
            </w:r>
          </w:p>
        </w:tc>
      </w:tr>
      <w:tr w:rsidR="00725A00" w:rsidRPr="00725A0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A16.07.030.001.005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Повторная эндодонтия одного корневого канала 1 посещение: эндодонтическая обработка и внесение лекарства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3700.00</w:t>
            </w:r>
          </w:p>
        </w:tc>
      </w:tr>
      <w:tr w:rsidR="00725A00" w:rsidRPr="00725A0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A16.07.030.001.005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Повторная эндодонтия одного корневого канала 2 посещение: финишная обработка и постоянная обтурация корневого канала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5500.00</w:t>
            </w:r>
          </w:p>
        </w:tc>
      </w:tr>
      <w:tr w:rsidR="00725A00" w:rsidRPr="00725A0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A16.07.030.001.006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Повторная эндодонтия двух корневых каналов.1 посещение: эндодонтическая обработка и внесение лекарства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5100.00</w:t>
            </w:r>
          </w:p>
        </w:tc>
      </w:tr>
      <w:tr w:rsidR="00725A00" w:rsidRPr="00725A0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A16.07.030.001.007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Повторная эндодонтия трех корневых каналов.1 посещение: эндодонтическая обработка и внесение лекарства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6100.00</w:t>
            </w:r>
          </w:p>
        </w:tc>
      </w:tr>
      <w:tr w:rsidR="00725A00" w:rsidRPr="00725A0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A16.07.030.001.008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Повторная эндодонтия четырех корневых каналов 1 посещение: эндодонтическая обработка и внесение лекарства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6700.00</w:t>
            </w:r>
          </w:p>
        </w:tc>
      </w:tr>
      <w:tr w:rsidR="00725A00" w:rsidRPr="00725A00" w:rsidTr="005F79B8">
        <w:trPr>
          <w:trHeight w:val="407"/>
        </w:trPr>
        <w:tc>
          <w:tcPr>
            <w:tcW w:w="10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F503A4">
            <w:pPr>
              <w:pStyle w:val="af2"/>
              <w:numPr>
                <w:ilvl w:val="1"/>
                <w:numId w:val="14"/>
              </w:num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E97F62">
              <w:rPr>
                <w:b/>
                <w:color w:val="000000"/>
                <w:lang w:eastAsia="ru-RU"/>
              </w:rPr>
              <w:t>Восстановление зуба после эндодонтического лечения (подготовка зуба под протезирование)</w:t>
            </w:r>
          </w:p>
        </w:tc>
      </w:tr>
      <w:tr w:rsidR="00725A00" w:rsidRPr="00725A0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A16.07.002.018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Восстановление зуба </w:t>
            </w:r>
            <w:proofErr w:type="gramStart"/>
            <w:r w:rsidRPr="00E97F62">
              <w:rPr>
                <w:color w:val="000000"/>
                <w:lang w:eastAsia="ru-RU"/>
              </w:rPr>
              <w:t>пломбировочным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материал 1 поверсность (при отсутствии показаний к протезированию зуба)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3900.00</w:t>
            </w:r>
          </w:p>
        </w:tc>
      </w:tr>
      <w:tr w:rsidR="00725A00" w:rsidRPr="00725A0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A16.07.002.019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Восстановление зуба </w:t>
            </w:r>
            <w:proofErr w:type="gramStart"/>
            <w:r w:rsidRPr="00E97F62">
              <w:rPr>
                <w:color w:val="000000"/>
                <w:lang w:eastAsia="ru-RU"/>
              </w:rPr>
              <w:t>пломбировочным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материал 2 поверхности (при отсутствии показаний к протезированию зуба)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6500.00</w:t>
            </w:r>
          </w:p>
        </w:tc>
      </w:tr>
      <w:tr w:rsidR="00725A00" w:rsidRPr="00725A0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A16.07.002.019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Частичное восстановление зуба под коронку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4450.00</w:t>
            </w:r>
          </w:p>
        </w:tc>
      </w:tr>
      <w:tr w:rsidR="00725A00" w:rsidRPr="00725A0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A16.07.002.020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Восстановление зуба </w:t>
            </w:r>
            <w:proofErr w:type="gramStart"/>
            <w:r w:rsidRPr="00E97F62">
              <w:rPr>
                <w:color w:val="000000"/>
                <w:lang w:eastAsia="ru-RU"/>
              </w:rPr>
              <w:t>пломбировочным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материал 3 и более поверхностей (при отсутствии показаний к протезированию зуба)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7900.00</w:t>
            </w:r>
          </w:p>
        </w:tc>
      </w:tr>
      <w:tr w:rsidR="00725A00" w:rsidRPr="00725A0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A16.07.003.002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Вкладка культевая неразборная CoCr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5500.00</w:t>
            </w:r>
          </w:p>
        </w:tc>
      </w:tr>
      <w:tr w:rsidR="00725A00" w:rsidRPr="00725A00" w:rsidTr="00E97F62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A16.07.003.003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Вкладка культевая разборная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7200.00</w:t>
            </w:r>
          </w:p>
        </w:tc>
      </w:tr>
      <w:tr w:rsidR="00725A00" w:rsidRPr="00725A00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A16.07.031.001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Пломбирование корневого канала зуба с установкой в коронковые 2/3 углеволоконный штифта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2150.00</w:t>
            </w:r>
          </w:p>
        </w:tc>
      </w:tr>
      <w:tr w:rsidR="00725A00" w:rsidRPr="00725A00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A16.07.031.002</w:t>
            </w:r>
          </w:p>
        </w:tc>
        <w:tc>
          <w:tcPr>
            <w:tcW w:w="7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культи зуба под коронку М/</w:t>
            </w:r>
            <w:proofErr w:type="gramStart"/>
            <w:r w:rsidRPr="00E97F62">
              <w:rPr>
                <w:color w:val="000000"/>
                <w:lang w:eastAsia="ru-RU"/>
              </w:rPr>
              <w:t>К</w:t>
            </w:r>
            <w:proofErr w:type="gram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8900.00</w:t>
            </w:r>
          </w:p>
        </w:tc>
      </w:tr>
      <w:tr w:rsidR="00725A00" w:rsidRPr="00725A0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A16.07.031.003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культи зуба под коронку CoCr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11900.00</w:t>
            </w:r>
          </w:p>
        </w:tc>
      </w:tr>
      <w:tr w:rsidR="00F503A4" w:rsidRPr="00F503A4" w:rsidTr="005F79B8">
        <w:trPr>
          <w:trHeight w:val="407"/>
        </w:trPr>
        <w:tc>
          <w:tcPr>
            <w:tcW w:w="10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pStyle w:val="af2"/>
              <w:numPr>
                <w:ilvl w:val="1"/>
                <w:numId w:val="14"/>
              </w:num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E97F62">
              <w:rPr>
                <w:b/>
                <w:color w:val="000000"/>
                <w:lang w:eastAsia="ru-RU"/>
              </w:rPr>
              <w:t>Дополнительные манипуляции</w:t>
            </w:r>
          </w:p>
        </w:tc>
      </w:tr>
      <w:tr w:rsidR="00F503A4" w:rsidRPr="00F503A4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A11.07.027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Внесение девитализирующей пасты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2300.00</w:t>
            </w:r>
          </w:p>
        </w:tc>
      </w:tr>
      <w:tr w:rsidR="00F503A4" w:rsidRPr="00F503A4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A16.07.002.009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Установка временной пломбы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950.00</w:t>
            </w:r>
          </w:p>
        </w:tc>
      </w:tr>
      <w:tr w:rsidR="00F503A4" w:rsidRPr="00F503A4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A16.07.004.001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зуба коронкой металлокерамической эстетической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16000.00</w:t>
            </w:r>
          </w:p>
        </w:tc>
      </w:tr>
      <w:tr w:rsidR="00F503A4" w:rsidRPr="00F503A4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A16.07.004.003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Восстановление зуба безметалловой </w:t>
            </w:r>
            <w:proofErr w:type="gramStart"/>
            <w:r w:rsidRPr="00E97F62">
              <w:rPr>
                <w:color w:val="000000"/>
                <w:lang w:eastAsia="ru-RU"/>
              </w:rPr>
              <w:t>керамической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коронка, полукоронкой.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26000.00</w:t>
            </w:r>
          </w:p>
        </w:tc>
      </w:tr>
      <w:tr w:rsidR="00F503A4" w:rsidRPr="00F503A4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A16.07.030.001.009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Обработка дополнительного канала mb2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3900.00</w:t>
            </w:r>
          </w:p>
        </w:tc>
      </w:tr>
      <w:tr w:rsidR="00F503A4" w:rsidRPr="00F503A4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A16.07.030.001.010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Дополнительный визит для механической и анисептической обработки каналов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3100.00</w:t>
            </w:r>
          </w:p>
        </w:tc>
      </w:tr>
      <w:tr w:rsidR="00F503A4" w:rsidRPr="00F503A4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A16.07.082.003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Извлечение инородного тела из канала зуба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1500.00</w:t>
            </w:r>
          </w:p>
        </w:tc>
      </w:tr>
      <w:tr w:rsidR="00F503A4" w:rsidRPr="00F503A4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A16.07.082.004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Введение в корневой канал противовоспалительного препарата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1500.00</w:t>
            </w:r>
          </w:p>
        </w:tc>
      </w:tr>
      <w:tr w:rsidR="00F503A4" w:rsidRPr="00F503A4" w:rsidTr="005F79B8">
        <w:trPr>
          <w:trHeight w:val="407"/>
        </w:trPr>
        <w:tc>
          <w:tcPr>
            <w:tcW w:w="10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pStyle w:val="af2"/>
              <w:numPr>
                <w:ilvl w:val="0"/>
                <w:numId w:val="14"/>
              </w:num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97F62">
              <w:rPr>
                <w:b/>
                <w:color w:val="000000"/>
                <w:sz w:val="24"/>
                <w:szCs w:val="24"/>
                <w:lang w:eastAsia="ru-RU"/>
              </w:rPr>
              <w:t>Детская стоматология</w:t>
            </w:r>
          </w:p>
        </w:tc>
      </w:tr>
      <w:tr w:rsidR="00F503A4" w:rsidRPr="00F503A4" w:rsidTr="005F79B8">
        <w:trPr>
          <w:trHeight w:val="407"/>
        </w:trPr>
        <w:tc>
          <w:tcPr>
            <w:tcW w:w="10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pStyle w:val="af2"/>
              <w:numPr>
                <w:ilvl w:val="1"/>
                <w:numId w:val="14"/>
              </w:num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E97F62">
              <w:rPr>
                <w:b/>
                <w:color w:val="000000"/>
                <w:lang w:eastAsia="ru-RU"/>
              </w:rPr>
              <w:t>Молочный прикус</w:t>
            </w:r>
          </w:p>
        </w:tc>
      </w:tr>
      <w:tr w:rsidR="00F503A4" w:rsidRPr="00F503A4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A16.07.030.001.012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Лечение пульпита молочного зуба в два посещения (2 посещение)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4000.00</w:t>
            </w:r>
          </w:p>
        </w:tc>
      </w:tr>
      <w:tr w:rsidR="00F503A4" w:rsidRPr="00F503A4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A16.07.030.001.014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Временное пломбирование лекарственным препаратом корневого канала постоянного зуба </w:t>
            </w:r>
            <w:proofErr w:type="gramStart"/>
            <w:r w:rsidRPr="00E97F62">
              <w:rPr>
                <w:color w:val="000000"/>
                <w:lang w:eastAsia="ru-RU"/>
              </w:rPr>
              <w:t>с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незавершенным апексогенезом. (Одно посещение)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2400.00</w:t>
            </w:r>
          </w:p>
        </w:tc>
      </w:tr>
      <w:tr w:rsidR="00F503A4" w:rsidRPr="00F503A4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A16.07.057.003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Запечатывание фиссуры зуба герметиком неинвазивным методом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2050.00</w:t>
            </w:r>
          </w:p>
        </w:tc>
      </w:tr>
      <w:tr w:rsidR="00F503A4" w:rsidRPr="00F503A4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A16.07.057.004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Запечатывание фиссуры зуба герметиком инвазивным методом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2300.00</w:t>
            </w:r>
          </w:p>
        </w:tc>
      </w:tr>
      <w:tr w:rsidR="00F503A4" w:rsidRPr="00F503A4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А11.07.023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Применение метода серебрения зуба (1 зуб)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450.00</w:t>
            </w:r>
          </w:p>
        </w:tc>
      </w:tr>
      <w:tr w:rsidR="00F503A4" w:rsidRPr="00F503A4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Восстановление зуба </w:t>
            </w:r>
            <w:proofErr w:type="gramStart"/>
            <w:r w:rsidRPr="00E97F62">
              <w:rPr>
                <w:color w:val="000000"/>
                <w:lang w:eastAsia="ru-RU"/>
              </w:rPr>
              <w:t>пломбировочным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материал более 50% (Стеклоинномер)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4700.00</w:t>
            </w:r>
          </w:p>
        </w:tc>
      </w:tr>
      <w:tr w:rsidR="00F503A4" w:rsidRPr="00F503A4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А16.07.002.001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Поверхностный кариес молочного зуба (Стеклоинномер)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3200.00</w:t>
            </w:r>
          </w:p>
        </w:tc>
      </w:tr>
      <w:tr w:rsidR="00F503A4" w:rsidRPr="00F503A4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А16.07.002.002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Поверхностный кариес молочного зуба (Фотополимер)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4000.00</w:t>
            </w:r>
          </w:p>
        </w:tc>
      </w:tr>
      <w:tr w:rsidR="00F503A4" w:rsidRPr="00F503A4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А16.07.002.003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Средний кариес молочного зуба (Стеклоинномер)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3700.00</w:t>
            </w:r>
          </w:p>
        </w:tc>
      </w:tr>
      <w:tr w:rsidR="00F503A4" w:rsidRPr="00F503A4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А16.07.002.004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Средний кариес молочного зуба (Фотополимер)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4500.00</w:t>
            </w:r>
          </w:p>
        </w:tc>
      </w:tr>
      <w:tr w:rsidR="00F503A4" w:rsidRPr="00F503A4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А16.07.002.005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Глубокий кариес молочного зуба (Стеклоинномер)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4200.00</w:t>
            </w:r>
          </w:p>
        </w:tc>
      </w:tr>
      <w:tr w:rsidR="00F503A4" w:rsidRPr="00F503A4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А16.07.002.006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Глубокий кариес молочного зуба (Фотополимер)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5000.00</w:t>
            </w:r>
          </w:p>
        </w:tc>
      </w:tr>
      <w:tr w:rsidR="00F503A4" w:rsidRPr="00F503A4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А16.07.002.038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зуба пломбой (Реставрация передних молочных зубов) 1 зуб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8000.00</w:t>
            </w:r>
          </w:p>
        </w:tc>
      </w:tr>
      <w:tr w:rsidR="00F503A4" w:rsidRPr="00F503A4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А16.07.004.004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зуба коронкой разрушенного более 50% или после лечения пульпита переодонтита. (Фронтальная зона)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5000.00</w:t>
            </w:r>
          </w:p>
        </w:tc>
      </w:tr>
      <w:tr w:rsidR="00F503A4" w:rsidRPr="00F503A4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А16.07.004.005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зуба коронкой разрушенного более 50% или после лечения пульпита переодонтита. (Жевательные зубы)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4400.00</w:t>
            </w:r>
          </w:p>
        </w:tc>
      </w:tr>
      <w:tr w:rsidR="00F503A4" w:rsidRPr="00F503A4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А16.07.030.001.011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Лечение пульпита молочного зуба в два посещения (1 посещение)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3000.00</w:t>
            </w:r>
          </w:p>
        </w:tc>
      </w:tr>
      <w:tr w:rsidR="00F503A4" w:rsidRPr="00F503A4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А16.07.030.001.013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Лечение пульпита молочного зуба в одно посещение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6000.00</w:t>
            </w:r>
          </w:p>
        </w:tc>
      </w:tr>
      <w:tr w:rsidR="00F503A4" w:rsidRPr="00F503A4" w:rsidTr="00E97F62">
        <w:trPr>
          <w:trHeight w:val="263"/>
        </w:trPr>
        <w:tc>
          <w:tcPr>
            <w:tcW w:w="10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pStyle w:val="af2"/>
              <w:numPr>
                <w:ilvl w:val="1"/>
                <w:numId w:val="14"/>
              </w:num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E97F62">
              <w:rPr>
                <w:b/>
                <w:color w:val="000000"/>
                <w:lang w:eastAsia="ru-RU"/>
              </w:rPr>
              <w:t>Постоянный прикус</w:t>
            </w:r>
          </w:p>
        </w:tc>
      </w:tr>
      <w:tr w:rsidR="00F503A4" w:rsidRPr="00F503A4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зуба пломбировочным материалом более 50%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6900.00</w:t>
            </w:r>
          </w:p>
        </w:tc>
      </w:tr>
      <w:tr w:rsidR="00F503A4" w:rsidRPr="00F503A4" w:rsidTr="00E97F62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зуба. Глубокий кариес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5500.00</w:t>
            </w:r>
          </w:p>
        </w:tc>
      </w:tr>
      <w:tr w:rsidR="00F503A4" w:rsidRPr="00F503A4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зуба. Кариес 2 и более поверхностей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6700.00</w:t>
            </w:r>
          </w:p>
        </w:tc>
      </w:tr>
      <w:tr w:rsidR="00F503A4" w:rsidRPr="00F503A4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А16.07.002</w:t>
            </w:r>
          </w:p>
        </w:tc>
        <w:tc>
          <w:tcPr>
            <w:tcW w:w="7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зуба. Косметическая облицовка зуба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8900.00</w:t>
            </w:r>
          </w:p>
        </w:tc>
      </w:tr>
      <w:tr w:rsidR="00F503A4" w:rsidRPr="00F503A4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зуба. Средний кариес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4700.00</w:t>
            </w:r>
          </w:p>
        </w:tc>
      </w:tr>
      <w:tr w:rsidR="00F503A4" w:rsidRPr="00F503A4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А16.07.002.021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зуба. Поверхностный кариес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3800.00</w:t>
            </w:r>
          </w:p>
        </w:tc>
      </w:tr>
      <w:tr w:rsidR="00F503A4" w:rsidRPr="00F503A4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А16.07.057.002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Запечатывание фиссуры зуба герметиком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2050.00</w:t>
            </w:r>
          </w:p>
        </w:tc>
      </w:tr>
      <w:tr w:rsidR="005F79B8" w:rsidRPr="005F79B8" w:rsidTr="005F79B8">
        <w:trPr>
          <w:trHeight w:val="407"/>
        </w:trPr>
        <w:tc>
          <w:tcPr>
            <w:tcW w:w="10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pStyle w:val="af2"/>
              <w:numPr>
                <w:ilvl w:val="0"/>
                <w:numId w:val="14"/>
              </w:num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97F62">
              <w:rPr>
                <w:b/>
                <w:color w:val="000000"/>
                <w:sz w:val="24"/>
                <w:szCs w:val="24"/>
                <w:lang w:eastAsia="ru-RU"/>
              </w:rPr>
              <w:t>Ортодонтия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A02.07.010.001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Осмотр полости рта с помощью дополнительных инструментов </w:t>
            </w:r>
            <w:proofErr w:type="gramStart"/>
            <w:r w:rsidRPr="00E97F62">
              <w:rPr>
                <w:color w:val="000000"/>
                <w:lang w:eastAsia="ru-RU"/>
              </w:rPr>
              <w:t>–В</w:t>
            </w:r>
            <w:proofErr w:type="gramEnd"/>
            <w:r w:rsidRPr="00E97F62">
              <w:rPr>
                <w:color w:val="000000"/>
                <w:lang w:eastAsia="ru-RU"/>
              </w:rPr>
              <w:t>НУТРИРОТОВОЕ СКАНИРОВАНИЕ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A02.07.010.003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Диагностика в артикуляторе перед лечением заболеваний ВНЧС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A16.07.048.001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Фиксация брекет-системы на одну челюсть </w:t>
            </w:r>
            <w:proofErr w:type="gramStart"/>
            <w:r w:rsidRPr="00E97F62">
              <w:rPr>
                <w:color w:val="000000"/>
                <w:lang w:eastAsia="ru-RU"/>
              </w:rPr>
              <w:t>Металлические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MINI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45000.00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A16.07.048.003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Фиксация брекет-системы на одну челюсть Damon Clear (Деймон Клеа)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75000.00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A16.07.048.004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Фиксация брекет-системы на одну челюсть Damon Q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68000.00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A16.07.048.005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Фиксация брекет-системы на одну челюсть Керамическая Блеск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29900.00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A16.07.048.006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Фиксация брекет-системы на одну челюсть Комбо Damon Clear Damon Q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75000.00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A16.07.048.007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Фиксация брекет-системы на одну челюсть Самолигирующая система H4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53000.00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A16.07.048.008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Активация брекет-системы (одна челюсть)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A16.07.048.009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Снятие брекет-системы 1 челюсть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5500.00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A16.07.048.010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Фиксация одного брекета (кольца)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1500.00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A16.07.048.011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Коррекция, подклейка ретейнера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2500.00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A16.07.048.012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Фиксация </w:t>
            </w:r>
            <w:proofErr w:type="gramStart"/>
            <w:r w:rsidRPr="00E97F62">
              <w:rPr>
                <w:color w:val="000000"/>
                <w:lang w:eastAsia="ru-RU"/>
              </w:rPr>
              <w:t>металлической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лигатурной брекет-системы Biomim на одну челюсть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22000.00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A16.07.048.013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Фиксация одного брекета Damon Q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4100.00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A16.07.048.014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Фиксация одного брекета Керамическая Damon Clear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5100.00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A16.07.048.015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Фиксация ретейнер одна челюсть (не </w:t>
            </w:r>
            <w:proofErr w:type="gramStart"/>
            <w:r w:rsidRPr="00E97F62">
              <w:rPr>
                <w:color w:val="000000"/>
                <w:lang w:eastAsia="ru-RU"/>
              </w:rPr>
              <w:t>съёмный</w:t>
            </w:r>
            <w:proofErr w:type="gramEnd"/>
            <w:r w:rsidRPr="00E97F62">
              <w:rPr>
                <w:color w:val="000000"/>
                <w:lang w:eastAsia="ru-RU"/>
              </w:rPr>
              <w:t>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A16.07.048.016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Фиксация ретейнер одна челюсть (</w:t>
            </w:r>
            <w:proofErr w:type="gramStart"/>
            <w:r w:rsidRPr="00E97F62">
              <w:rPr>
                <w:color w:val="000000"/>
                <w:lang w:eastAsia="ru-RU"/>
              </w:rPr>
              <w:t>съёмный</w:t>
            </w:r>
            <w:proofErr w:type="gramEnd"/>
            <w:r w:rsidRPr="00E97F62">
              <w:rPr>
                <w:color w:val="000000"/>
                <w:lang w:eastAsia="ru-RU"/>
              </w:rPr>
              <w:t>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9000.00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A16.07.048.017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Фиксация эластичной тяги (резиночки)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A16.07.048.018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Активация чейн (цепочка)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A16.07.048.019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Фиксация одного брекета Н</w:t>
            </w:r>
            <w:proofErr w:type="gramStart"/>
            <w:r w:rsidRPr="00E97F62">
              <w:rPr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A16.07.048.020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Фиксация одного металлического брекета Damon Q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3200.00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A16.07.048.021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Фиксация </w:t>
            </w:r>
            <w:proofErr w:type="gramStart"/>
            <w:r w:rsidRPr="00E97F62">
              <w:rPr>
                <w:color w:val="000000"/>
                <w:lang w:eastAsia="ru-RU"/>
              </w:rPr>
              <w:t>металлической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самолигирующей брекет-системы Carriere SLX 3D на одну челюсть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71000.00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A16.07.048.022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Фиксация </w:t>
            </w:r>
            <w:proofErr w:type="gramStart"/>
            <w:r w:rsidRPr="00E97F62">
              <w:rPr>
                <w:color w:val="000000"/>
                <w:lang w:eastAsia="ru-RU"/>
              </w:rPr>
              <w:t>комбинированной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брекет-системы Carriere SLX 3D на одну челюсть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85000.00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A16.07.048.023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Фиксация аппарата 2*4 (частичная брекет-система)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35000.00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A16.07.048.024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Фиксация нового брекета Damon Clear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A16.07.048.025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Ребондинг 1 брекета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2500.00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A16.07.048.026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Ребондинг 1 брекета с учетом дуги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3500.00</w:t>
            </w:r>
          </w:p>
        </w:tc>
      </w:tr>
      <w:tr w:rsidR="005F79B8" w:rsidRPr="005F79B8" w:rsidTr="00E97F62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A16.07.048.027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Установка "держателя места"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7000.00</w:t>
            </w:r>
          </w:p>
        </w:tc>
      </w:tr>
      <w:tr w:rsidR="005F79B8" w:rsidRPr="005F79B8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A16.07.048.028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Фиксация </w:t>
            </w:r>
            <w:proofErr w:type="gramStart"/>
            <w:r w:rsidRPr="00E97F62">
              <w:rPr>
                <w:color w:val="000000"/>
                <w:lang w:eastAsia="ru-RU"/>
              </w:rPr>
              <w:t>металлической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самолигирующей брекет-системы Genius 2 на одну челюсть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50000.00</w:t>
            </w:r>
          </w:p>
        </w:tc>
      </w:tr>
      <w:tr w:rsidR="005F79B8" w:rsidRPr="005F79B8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A23.07.002.065.012</w:t>
            </w:r>
          </w:p>
        </w:tc>
        <w:tc>
          <w:tcPr>
            <w:tcW w:w="7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Снятие ретейнера, полировка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3500.00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A23.07.002.065.014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Восстановление </w:t>
            </w:r>
            <w:proofErr w:type="gramStart"/>
            <w:r w:rsidRPr="00E97F62">
              <w:rPr>
                <w:color w:val="000000"/>
                <w:lang w:eastAsia="ru-RU"/>
              </w:rPr>
              <w:t>сломанного</w:t>
            </w:r>
            <w:proofErr w:type="gramEnd"/>
            <w:r w:rsidRPr="00E97F62">
              <w:rPr>
                <w:color w:val="000000"/>
                <w:lang w:eastAsia="ru-RU"/>
              </w:rPr>
              <w:t>, утерянного элайнера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B01.063.001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Прием (осмотр, консультация) врача-стоматолога-ортодонта повторный без лечения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1500.00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B01.063.002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Прием (осмотр, консультация) врача-стоматолог</w:t>
            </w:r>
            <w:proofErr w:type="gramStart"/>
            <w:r w:rsidRPr="00E97F62">
              <w:rPr>
                <w:color w:val="000000"/>
                <w:lang w:eastAsia="ru-RU"/>
              </w:rPr>
              <w:t>а-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ортодонта первичный без лечения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B01.063.003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Прием (осмотр, консультация) врача-стоматолог</w:t>
            </w:r>
            <w:proofErr w:type="gramStart"/>
            <w:r w:rsidRPr="00E97F62">
              <w:rPr>
                <w:color w:val="000000"/>
                <w:lang w:eastAsia="ru-RU"/>
              </w:rPr>
              <w:t>а-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ортодонта первичный с составлением плана лечения без начала лечения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B01.063.004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Прием (осмотр, консультация) врача-стоматолог</w:t>
            </w:r>
            <w:proofErr w:type="gramStart"/>
            <w:r w:rsidRPr="00E97F62">
              <w:rPr>
                <w:color w:val="000000"/>
                <w:lang w:eastAsia="ru-RU"/>
              </w:rPr>
              <w:t>а-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ортодонта первичный с составлением плана лечения и началом лечения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B01.063.005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Прием (осмотр, консультация) врача-стоматолог</w:t>
            </w:r>
            <w:proofErr w:type="gramStart"/>
            <w:r w:rsidRPr="00E97F62">
              <w:rPr>
                <w:color w:val="000000"/>
                <w:lang w:eastAsia="ru-RU"/>
              </w:rPr>
              <w:t>а-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ортодонта повторный (консилиум)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А02.07.010.001.001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Снятие оттиска с одной челюсти при проведении ортодонтического лечения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А02.07.010.002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Исследование на диагностических моделях челюстей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А16.07.047.001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Ортодонтическая коррекция съемным ортодонтическим аппаратом, активация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1500.00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А16.07.047.002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Ортодонтическая коррекция съемным ортодонтическим аппаратом. Моделирование лечения на электронном плане</w:t>
            </w:r>
            <w:proofErr w:type="gramStart"/>
            <w:r w:rsidRPr="00E97F62">
              <w:rPr>
                <w:color w:val="000000"/>
                <w:lang w:eastAsia="ru-RU"/>
              </w:rPr>
              <w:t>.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(</w:t>
            </w:r>
            <w:proofErr w:type="gramStart"/>
            <w:r w:rsidRPr="00E97F62">
              <w:rPr>
                <w:color w:val="000000"/>
                <w:lang w:eastAsia="ru-RU"/>
              </w:rPr>
              <w:t>с</w:t>
            </w:r>
            <w:proofErr w:type="gramEnd"/>
            <w:r w:rsidRPr="00E97F62">
              <w:rPr>
                <w:color w:val="000000"/>
                <w:lang w:eastAsia="ru-RU"/>
              </w:rPr>
              <w:t>истемы капп 3D Smile)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55000.00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А16.07.047.003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Ортодонтическая коррекция съемным ортодонтическим аппаратом. Изготовление эллайнеров 1 этап (системы капп 3D Smile)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49000.00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А16.07.047.004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Ортодонтическая коррекция съемным ортодонтическим аппаратом. Изготовление эллайнеров 2 этап (системы капп 3D Smile)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49000.00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А16.07.047.005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Ортодонтическая коррекция съемным ортодонтическим аппаратом. Изготовление эллайнеров 3 этап (системы капп 3D Smile)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49000.00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А16.07.047.006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Ортодонтическая коррекция съемным ортодонтическим аппаратом. Изготовление эллайнеров 4 этап (системы капп 3D Smile)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49000.00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А16.07.047.007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Ортодонтическая коррекция съемным ортодонтическим аппаратом. Изготовление эллайнеров 5 этап (системы капп 3D Smile)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49000.00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А16.07.047.008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Ортодонтическая коррекция съемным ортодонтическим аппаратом. Изготовление эллайнеров 6 этап (системы капп 3D Smile)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49000.00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А16.07.047.009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Использование лицевой маски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16500.00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А16.07.047.010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Ортодонтическая коррекция съемным ортодонтическим аппаратом. Ретенционная </w:t>
            </w:r>
            <w:proofErr w:type="gramStart"/>
            <w:r w:rsidRPr="00E97F62">
              <w:rPr>
                <w:color w:val="000000"/>
                <w:lang w:eastAsia="ru-RU"/>
              </w:rPr>
              <w:t>ночная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капа для сустава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11000.00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А16.07.047.011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Ортодонтическая коррекция съемным ортодонтическим аппаратом (на Эласпозиционере)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25000.00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А16.07.047.012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Съемный ортодонтический аппарат с винтом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25000.00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А16.07.047.013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Ортодонтическая коррекция съемным ортодонтическим одночелюстным аппаратом.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16500.00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А16.07.047.014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Ортодонтическая коррекция съемным ортодонтическим одночелюстным аппаратом Френкеля.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23500.00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А16.07.047.015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Ортодонтическая коррекция съемным ортодонтическим двучелюстным аппаратом (Твин Блок).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28500.00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А16.07.047.016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Ортодонтическая коррекция несъемным ортодонтическим аппаратом MCNAMARA.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25000.00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А16.07.047.017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Ортодонтическая коррекция несъемным ортодонтическим аппаратом быстрого небного расширения (держатель).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33000.00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А16.07.047.018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Ортодонтическая коррекция миотрейнером.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15000.00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А16.07.047.019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Ортодонтическая коррекция съемным ортодонтическим двучелюстным аппаратом (аппарат Кламмта).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30000.00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А16.07.047.020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Ортодонтическая коррекция съемным ортодонтическим аппаратом. Моделирование лечения на электронном плане</w:t>
            </w:r>
            <w:proofErr w:type="gramStart"/>
            <w:r w:rsidRPr="00E97F62">
              <w:rPr>
                <w:color w:val="000000"/>
                <w:lang w:eastAsia="ru-RU"/>
              </w:rPr>
              <w:t>.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(</w:t>
            </w:r>
            <w:proofErr w:type="gramStart"/>
            <w:r w:rsidRPr="00E97F62">
              <w:rPr>
                <w:color w:val="000000"/>
                <w:lang w:eastAsia="ru-RU"/>
              </w:rPr>
              <w:t>с</w:t>
            </w:r>
            <w:proofErr w:type="gramEnd"/>
            <w:r w:rsidRPr="00E97F62">
              <w:rPr>
                <w:color w:val="000000"/>
                <w:lang w:eastAsia="ru-RU"/>
              </w:rPr>
              <w:t>истема Flexiligner)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55000.00</w:t>
            </w:r>
          </w:p>
        </w:tc>
      </w:tr>
      <w:tr w:rsidR="005F79B8" w:rsidRPr="005F79B8" w:rsidTr="00E97F62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А16.07.047.021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Ортодонтическая коррекция съемным ортодонтическим аппаратом. Изготовление эллайнеров 1 этап (система Flexiligner)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58000.00</w:t>
            </w:r>
          </w:p>
        </w:tc>
      </w:tr>
      <w:tr w:rsidR="005F79B8" w:rsidRPr="005F79B8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lastRenderedPageBreak/>
              <w:t>60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А16.07.047.022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Ортодонтическая коррекция съемным ортодонтическим аппаратом. Изготовление эллайнеров 2 этап (система Flexiligner)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58000.00</w:t>
            </w:r>
          </w:p>
        </w:tc>
      </w:tr>
      <w:tr w:rsidR="005F79B8" w:rsidRPr="005F79B8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61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А16.07.047.023</w:t>
            </w:r>
          </w:p>
        </w:tc>
        <w:tc>
          <w:tcPr>
            <w:tcW w:w="7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Ортодонтическая коррекция съемным ортодонтическим аппаратом. Изготовление эллайнеров 3 этап (система Flexiligner)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58000.00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А16.07.047.024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Ортодонтическая коррекция съемным ортодонтическим аппаратом. Изготовление эллайнеров 4 этап (система Flexiligner)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58000.00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А16.07.047.025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Ортодонтическая коррекция съемным ортодонтическим аппаратом. Изготовление эллайнеров 5 этап (система Flexiligner)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58000.00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А16.07.047.026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Ортодонтическая коррекция съемным ортодонтическим аппаратом. Изготовление эллайнеров 6 этап (система Flexiligner)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58000.00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А16.07.047.027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Установка аппарата Carriere Motion 3D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58000.00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А16.07.047.028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val="en-US" w:eastAsia="ru-RU"/>
              </w:rPr>
            </w:pPr>
            <w:r w:rsidRPr="00E97F62">
              <w:rPr>
                <w:color w:val="000000"/>
                <w:lang w:eastAsia="ru-RU"/>
              </w:rPr>
              <w:t>Активация</w:t>
            </w:r>
            <w:r w:rsidRPr="00E97F62">
              <w:rPr>
                <w:color w:val="000000"/>
                <w:lang w:val="en-US" w:eastAsia="ru-RU"/>
              </w:rPr>
              <w:t xml:space="preserve"> </w:t>
            </w:r>
            <w:r w:rsidRPr="00E97F62">
              <w:rPr>
                <w:color w:val="000000"/>
                <w:lang w:eastAsia="ru-RU"/>
              </w:rPr>
              <w:t>аппарата</w:t>
            </w:r>
            <w:r w:rsidRPr="00E97F62">
              <w:rPr>
                <w:color w:val="000000"/>
                <w:lang w:val="en-US" w:eastAsia="ru-RU"/>
              </w:rPr>
              <w:t xml:space="preserve"> Carriere Motion 3D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А16.07.047.029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Депрогромматор Койса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25000.00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А16.07.047.030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Ортодонтическая коррекция с помощью миофункционального аппарата LM-активатор/Эластопозиционер "Корректор"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16500.00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А16.07.047.031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Ортодонтическая коррекция несъемным ортодонтическим аппаратом с винтом на расширение МаркоРоса.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35000.00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А16.07.047.032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Фиксация аттачментов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2500.00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А23.07.001.005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Контрольный осмотр при лечении на трейнере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А23.07.001.006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Изготовление каппы для лечения заболеваний ВНЧС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40000.00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А23.07.001.007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Посещение при лечении с помощью каппы для лечения заболеваний ВНЧС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А23.07.001.008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Ремонт ортодонтического аппарата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7000.00</w:t>
            </w:r>
          </w:p>
        </w:tc>
      </w:tr>
      <w:tr w:rsidR="00E625BA" w:rsidRPr="005F79B8" w:rsidTr="003026B0">
        <w:trPr>
          <w:trHeight w:val="407"/>
        </w:trPr>
        <w:tc>
          <w:tcPr>
            <w:tcW w:w="10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25BA" w:rsidRPr="00E97F62" w:rsidRDefault="00E625BA" w:rsidP="00E625BA">
            <w:pPr>
              <w:pStyle w:val="af2"/>
              <w:numPr>
                <w:ilvl w:val="0"/>
                <w:numId w:val="14"/>
              </w:num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97F62">
              <w:rPr>
                <w:b/>
                <w:color w:val="000000"/>
                <w:sz w:val="24"/>
                <w:szCs w:val="24"/>
                <w:lang w:eastAsia="ru-RU"/>
              </w:rPr>
              <w:t>Ортопедия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A16.07.003.008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зуба виниром (Emax)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25000.00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A16.07.003.010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зуба безметалловой керамической вкладкой EMPRESS (inlay, onlay, overlay)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26000.00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A16.07.003.011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зуба композитной вкладкой (inlay, onlay, overlay)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12100.00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A16.07.003.012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зуба вкладкой культевой неразборной CoCr сплав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6500.00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A16.07.003.013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зуба вкладкой культевой неразборной (диоксид циркония)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18000.00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A16.07.003.014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зуба вкладкой культевой неразборной с аттачменом (CoCr сплав)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7200.00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A16.07.003.015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зуба вкладкой культевой разборной CoCr сплав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8200.00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A16.07.003.016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зуба вкладкой культевой COSMO-POST (композит)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9900.00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A16.07.003.017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зуба временной пластмассовой коронкой (изготовленной в кабинете)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2500.00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A16.07.003.018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зуба временной пластмассовой коронкой, виниром (стандарт/жевательная группа зубов) изготовленной в ЗТЛ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A16.07.003.019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зуба временной пластмассовой коронкой, виниром (эстетика/зубы в линии улыбки) изготовленной в ЗТЛ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A16.07.003.020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Армирование временных коронок (весь каркас)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A16.07.003.021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Корректируемая временная коронка на имплантат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A16.07.003.022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Временная коронка на имплантат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4800.00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A16.07.003.023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Коррекция временной пластмассовой коронки на имплант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1200.00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A16.07.003.024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Десневая или плечевая масса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2500.00</w:t>
            </w:r>
          </w:p>
        </w:tc>
      </w:tr>
      <w:tr w:rsidR="005F79B8" w:rsidRPr="005F79B8" w:rsidTr="00E97F62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A16.07.003.025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металокерамической коронки 1 поверхность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3200.00</w:t>
            </w:r>
          </w:p>
        </w:tc>
      </w:tr>
      <w:tr w:rsidR="005F79B8" w:rsidRPr="005F79B8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A16.07.003.026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металокерамической коронки 2 и более поверхностей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4700.00</w:t>
            </w:r>
          </w:p>
        </w:tc>
      </w:tr>
      <w:tr w:rsidR="005F79B8" w:rsidRPr="005F79B8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19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A16.07.004.006</w:t>
            </w:r>
          </w:p>
        </w:tc>
        <w:tc>
          <w:tcPr>
            <w:tcW w:w="7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зуба коронкой цельнометаллической литой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6700.00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A16.07.004.007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зуба коронкой металлической цельнолитой с фрезеровкой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7700.00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A16.07.004.008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зуба коронкой металлокерамической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14000.00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A16.07.004.009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зуба коронкой металлокерамической эстетической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18000.00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A16.07.004.010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зуба коронкой металлокерамической эстетической на имплант без абатмента Lenmiriot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19000.00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A16.07.004.011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"Восстановление зуба коронкой металлокерамической эстетической на имплант Nobel, ""S" (коронка и абатмент)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80000.00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A16.07.004.012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зуба безметалловой коронкой, E-max, полукоронкой.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23000.00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A16.07.004.013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Восстановление зуба безметалловой керамической коронка на имплант </w:t>
            </w:r>
            <w:proofErr w:type="gramStart"/>
            <w:r w:rsidRPr="00E97F62">
              <w:rPr>
                <w:color w:val="000000"/>
                <w:lang w:eastAsia="ru-RU"/>
              </w:rPr>
              <w:t xml:space="preserve">( </w:t>
            </w:r>
            <w:proofErr w:type="gramEnd"/>
            <w:r w:rsidRPr="00E97F62">
              <w:rPr>
                <w:color w:val="000000"/>
                <w:lang w:eastAsia="ru-RU"/>
              </w:rPr>
              <w:t>без протетики)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30000.00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A16.07.004.014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"Восстановление зуба безметалловой керамической коронкой на имплант, ""Strauman" (коронка и абатмент)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70000.00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A16.07.006.001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Фиксация </w:t>
            </w:r>
            <w:proofErr w:type="gramStart"/>
            <w:r w:rsidRPr="00E97F62">
              <w:rPr>
                <w:color w:val="000000"/>
                <w:lang w:eastAsia="ru-RU"/>
              </w:rPr>
              <w:t>временного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абатмента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5200.00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A16.07.006.002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Фиксация абатмента не </w:t>
            </w:r>
            <w:proofErr w:type="gramStart"/>
            <w:r w:rsidRPr="00E97F62">
              <w:rPr>
                <w:color w:val="000000"/>
                <w:lang w:eastAsia="ru-RU"/>
              </w:rPr>
              <w:t>оригинального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A16.07.006.003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Фиксация абатмента </w:t>
            </w:r>
            <w:proofErr w:type="gramStart"/>
            <w:r w:rsidRPr="00E97F62">
              <w:rPr>
                <w:color w:val="000000"/>
                <w:lang w:eastAsia="ru-RU"/>
              </w:rPr>
              <w:t>оригинального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15000.00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A16.07.006.004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Фиксация абатмента </w:t>
            </w:r>
            <w:proofErr w:type="gramStart"/>
            <w:r w:rsidRPr="00E97F62">
              <w:rPr>
                <w:color w:val="000000"/>
                <w:lang w:eastAsia="ru-RU"/>
              </w:rPr>
              <w:t>индивидуального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20000.00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A16.07.023.001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Протезирование зубов </w:t>
            </w:r>
            <w:proofErr w:type="gramStart"/>
            <w:r w:rsidRPr="00E97F62">
              <w:rPr>
                <w:color w:val="000000"/>
                <w:lang w:eastAsia="ru-RU"/>
              </w:rPr>
              <w:t>полными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съемными пластиночным (акрил)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25000.00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A16.07.023.003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Протезирование зубов </w:t>
            </w:r>
            <w:proofErr w:type="gramStart"/>
            <w:r w:rsidRPr="00E97F62">
              <w:rPr>
                <w:color w:val="000000"/>
                <w:lang w:eastAsia="ru-RU"/>
              </w:rPr>
              <w:t>полными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съемными пластиночным (нейлон)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36000.00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A16.07.023.004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Использование не стандартного набора зубов (Ивокрил и </w:t>
            </w:r>
            <w:proofErr w:type="gramStart"/>
            <w:r w:rsidRPr="00E97F62">
              <w:rPr>
                <w:color w:val="000000"/>
                <w:lang w:eastAsia="ru-RU"/>
              </w:rPr>
              <w:t>др</w:t>
            </w:r>
            <w:proofErr w:type="gramEnd"/>
            <w:r w:rsidRPr="00E97F62">
              <w:rPr>
                <w:color w:val="000000"/>
                <w:lang w:eastAsia="ru-RU"/>
              </w:rPr>
              <w:t>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A16.07.035.001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Протезирование </w:t>
            </w:r>
            <w:proofErr w:type="gramStart"/>
            <w:r w:rsidRPr="00E97F62">
              <w:rPr>
                <w:color w:val="000000"/>
                <w:lang w:eastAsia="ru-RU"/>
              </w:rPr>
              <w:t>частичными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съемными пластиночными более 3х зубов (акрил)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22000.00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A16.07.035.002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Протезирование </w:t>
            </w:r>
            <w:proofErr w:type="gramStart"/>
            <w:r w:rsidRPr="00E97F62">
              <w:rPr>
                <w:color w:val="000000"/>
                <w:lang w:eastAsia="ru-RU"/>
              </w:rPr>
              <w:t>частичными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съемными пластиночными менее 1-3 зуба (акрил)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13000.00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A16.07.035.003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Протезирование </w:t>
            </w:r>
            <w:proofErr w:type="gramStart"/>
            <w:r w:rsidRPr="00E97F62">
              <w:rPr>
                <w:color w:val="000000"/>
                <w:lang w:eastAsia="ru-RU"/>
              </w:rPr>
              <w:t>частичными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съемными пластиночными более 3х зубов (нейлон)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34000.00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A16.07.035.004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Протезирование </w:t>
            </w:r>
            <w:proofErr w:type="gramStart"/>
            <w:r w:rsidRPr="00E97F62">
              <w:rPr>
                <w:color w:val="000000"/>
                <w:lang w:eastAsia="ru-RU"/>
              </w:rPr>
              <w:t>частичными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съемными пластиночными более 1-3 зуба (нейлон)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23000.00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A16.07.035.005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Протезирование съемными пластиночными протезами (AcryFree)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35000.00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A16.07.035.005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Протезирование </w:t>
            </w:r>
            <w:proofErr w:type="gramStart"/>
            <w:r w:rsidRPr="00E97F62">
              <w:rPr>
                <w:color w:val="000000"/>
                <w:lang w:eastAsia="ru-RU"/>
              </w:rPr>
              <w:t>частичными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съемными пластиночными (имдиат-протез) акрил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17500.00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A16.07.035.006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Протезирование </w:t>
            </w:r>
            <w:proofErr w:type="gramStart"/>
            <w:r w:rsidRPr="00E97F62">
              <w:rPr>
                <w:color w:val="000000"/>
                <w:lang w:eastAsia="ru-RU"/>
              </w:rPr>
              <w:t>частичными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съемными пластиночными (имидиат-протез, нейлон)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25000.00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A16.07.036.001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Протезирование съемными бюгельными протезами с кламмерами 1 челюсть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50000.00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A16.07.036.002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Протезирование съемными бюгельными протезами с замками 1 челюсть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60000.00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A16.07.036.003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Протезирование съемными бюгельными протезами с балкой 1 челюсть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70000.00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A16.07.036.004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E97F62">
              <w:rPr>
                <w:color w:val="000000"/>
                <w:lang w:eastAsia="ru-RU"/>
              </w:rPr>
              <w:t>Протезирование съемными бюгельными протезами с фиксированными 1 челюсть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53350.00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A16.07.049.001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Повторная фиксация на временный цемент </w:t>
            </w:r>
            <w:proofErr w:type="gramStart"/>
            <w:r w:rsidRPr="00E97F62">
              <w:rPr>
                <w:color w:val="000000"/>
                <w:lang w:eastAsia="ru-RU"/>
              </w:rPr>
              <w:t>несъемных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ор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A16.07.049.002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Повторная фиксация на постоянный цемент </w:t>
            </w:r>
            <w:proofErr w:type="gramStart"/>
            <w:r w:rsidRPr="00E97F62">
              <w:rPr>
                <w:color w:val="000000"/>
                <w:lang w:eastAsia="ru-RU"/>
              </w:rPr>
              <w:t>несъемных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A16.07.053.003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Снятие несъемной ортопедической конструкции постоянной (1 единица) штампованой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A16.07.053.004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Снятие несъемной ортопедической конструкции постоянной (1 единица), металлокерамической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1000.00</w:t>
            </w:r>
          </w:p>
        </w:tc>
      </w:tr>
      <w:tr w:rsidR="005F79B8" w:rsidRPr="005F79B8" w:rsidTr="00E97F62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A16.07.053.005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Снятие несъемной ортопедической конструкции постоянной (1 единица) литой, разделение мостовидного протеза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850.00</w:t>
            </w:r>
          </w:p>
        </w:tc>
      </w:tr>
      <w:tr w:rsidR="005F79B8" w:rsidRPr="005F79B8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A16.07.093.002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Дополнительный штифт COSMO-POST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3600.00</w:t>
            </w:r>
          </w:p>
        </w:tc>
      </w:tr>
      <w:tr w:rsidR="005F79B8" w:rsidRPr="005F79B8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52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A23.30.050</w:t>
            </w:r>
          </w:p>
        </w:tc>
        <w:tc>
          <w:tcPr>
            <w:tcW w:w="7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Изготовление </w:t>
            </w:r>
            <w:proofErr w:type="gramStart"/>
            <w:r w:rsidRPr="00E97F62">
              <w:rPr>
                <w:color w:val="000000"/>
                <w:lang w:eastAsia="ru-RU"/>
              </w:rPr>
              <w:t>хирургического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шаблон для установки имплантатов от 5000 до 30000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A23.30.050.002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Услуги по обслуживанию ортопедических приспособлений Изготовление </w:t>
            </w:r>
            <w:proofErr w:type="gramStart"/>
            <w:r w:rsidRPr="00E97F62">
              <w:rPr>
                <w:color w:val="000000"/>
                <w:lang w:eastAsia="ru-RU"/>
              </w:rPr>
              <w:t>дополнительного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кламмера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4150.00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A23.30.050.003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Услуги по обслуживанию ортопедических приспособлений Изготовление многозвеньевого кламмера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11200.00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A23.30.050.004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Услуги по обслуживанию ортопедических приспособлений Изготовление </w:t>
            </w:r>
            <w:proofErr w:type="gramStart"/>
            <w:r w:rsidRPr="00E97F62">
              <w:rPr>
                <w:color w:val="000000"/>
                <w:lang w:eastAsia="ru-RU"/>
              </w:rPr>
              <w:t>дополнительного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аттачмента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5100.00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A23.30.050.005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Услуги по обслуживанию ортопедических приспособлений Дополнительная фрезеровка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3850.00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A23.30.050.006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Услуги по обслуживанию ортопедических приспособлений Изготовление </w:t>
            </w:r>
            <w:proofErr w:type="gramStart"/>
            <w:r w:rsidRPr="00E97F62">
              <w:rPr>
                <w:color w:val="000000"/>
                <w:lang w:eastAsia="ru-RU"/>
              </w:rPr>
              <w:t>балочного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аттачмента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10150.00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B01.066.001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Прием (осмотр, консультация) врача-стоматолога-ортопеда повторный и последующий без лечения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1500.00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B01.066.002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Прием (осмотр, консультация) врача-стоматолога-ортопеда первичная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B01.066.003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Прием (осмотр, консультация) врача-стоматолога-ортопеда первичный с составлением плана лечения без начала лечения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B01.066.003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Прием (осмотр, консультация) врача-стоматолога-ортопеда первичный с составлением плана лечения и началом лечения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B01.066.005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Прием (осмотр, консультация) врача-стоматолога-ортопеда повторный (консилиум)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B01.066.006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Прием (осмотр, консультация) врача-стоматолога-ортопеда повторный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А02.07.001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Осмотр полости рта с помощью дополнительных инструментов</w:t>
            </w:r>
            <w:proofErr w:type="gramStart"/>
            <w:r w:rsidRPr="00E97F62">
              <w:rPr>
                <w:color w:val="000000"/>
                <w:lang w:eastAsia="ru-RU"/>
              </w:rPr>
              <w:t xml:space="preserve"> .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Внутриротовое сканирвание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А02.07.010.001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Снятие оттиска с одной челюсти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1600.00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А02.07.010.002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Снятие оттиска с одной челюсти (</w:t>
            </w:r>
            <w:proofErr w:type="gramStart"/>
            <w:r w:rsidRPr="00E97F62">
              <w:rPr>
                <w:color w:val="000000"/>
                <w:lang w:eastAsia="ru-RU"/>
              </w:rPr>
              <w:t>силиконовый</w:t>
            </w:r>
            <w:proofErr w:type="gramEnd"/>
            <w:r w:rsidRPr="00E97F62">
              <w:rPr>
                <w:color w:val="000000"/>
                <w:lang w:eastAsia="ru-RU"/>
              </w:rPr>
              <w:t>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1200.00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А02.07.010.003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Исследование на диагностических моделях челюстей (1 </w:t>
            </w:r>
            <w:proofErr w:type="gramStart"/>
            <w:r w:rsidRPr="00E97F62">
              <w:rPr>
                <w:color w:val="000000"/>
                <w:lang w:eastAsia="ru-RU"/>
              </w:rPr>
              <w:t>ед</w:t>
            </w:r>
            <w:proofErr w:type="gramEnd"/>
            <w:r w:rsidRPr="00E97F62">
              <w:rPr>
                <w:color w:val="000000"/>
                <w:lang w:eastAsia="ru-RU"/>
              </w:rPr>
              <w:t>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А02.07.010.003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Снятие оттиска с одной челюсти (альгинатный)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А02.07.010.004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Исследование на диагностических моделях челюстей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А02.07.010.005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Эстетическая моделировка зуба (1 единица) Wax-app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1800.00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А02.07.010.020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Исследование на диагностических моделях челюстей </w:t>
            </w:r>
            <w:proofErr w:type="gramStart"/>
            <w:r w:rsidRPr="00E97F62">
              <w:rPr>
                <w:color w:val="000000"/>
                <w:lang w:eastAsia="ru-RU"/>
              </w:rPr>
              <w:t>с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во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2950.00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А16.07.003.026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зуба вкладкой, облицованной керамикой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9000.00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А16.07.004.015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зуба коронкой металлокерамической эстетической на имплантат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А16.07.004.016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Полный съемный акриловый протез с опорой на балочную конструкцию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А16.07.004.017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Полный съемный протез на балке (титан) на 4-х имплантах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190000.00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А16.07.004.018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Условно-съемный акриловый протез с опорой на дентальные имплантаты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А16.07.004.019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Временный аббатмент на имплант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4500.00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А16.07.004.020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Протезирование на имплантах локатором (за единицу)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А16.07.004.027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зуба коронкой из диоксида циркона на имплант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А16.07.004.028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Мостовидный металлокерамический протез с опорой на </w:t>
            </w:r>
            <w:proofErr w:type="gramStart"/>
            <w:r w:rsidRPr="00E97F62">
              <w:rPr>
                <w:color w:val="000000"/>
                <w:lang w:eastAsia="ru-RU"/>
              </w:rPr>
              <w:t>дентальные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импланты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А23.07.002.063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Изготовление съемной пластинки из пластмассы без элем (</w:t>
            </w:r>
            <w:proofErr w:type="gramStart"/>
            <w:r w:rsidRPr="00E97F62">
              <w:rPr>
                <w:color w:val="000000"/>
                <w:lang w:eastAsia="ru-RU"/>
              </w:rPr>
              <w:t>разгрузочная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капа)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А23.30.050.002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Замена пластиковой матрицы аттачмена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3250.00</w:t>
            </w:r>
          </w:p>
        </w:tc>
      </w:tr>
      <w:tr w:rsidR="005F79B8" w:rsidRPr="005F79B8" w:rsidTr="00E97F62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А23.30.050.005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Изготовление индивидуальной ложки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2000.00</w:t>
            </w:r>
          </w:p>
        </w:tc>
      </w:tr>
      <w:tr w:rsidR="005F79B8" w:rsidRPr="005F79B8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lastRenderedPageBreak/>
              <w:t>84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А23.30.050.006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Эластическая подкладка (Ufi-gel)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3000.00</w:t>
            </w:r>
          </w:p>
        </w:tc>
      </w:tr>
      <w:tr w:rsidR="005F79B8" w:rsidRPr="005F79B8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85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А23.30.050.007</w:t>
            </w:r>
          </w:p>
        </w:tc>
        <w:tc>
          <w:tcPr>
            <w:tcW w:w="7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Эластическая подкладка (Vertex Soft)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10150.00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А23.30.050.008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Армирование съемного протеза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А23.30.050.009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Починка протеза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5500.00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А23.30.050.010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Починка протеза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7500.00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А23.30.050.011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Перебазировка протеза </w:t>
            </w:r>
            <w:proofErr w:type="gramStart"/>
            <w:r w:rsidRPr="00E97F62">
              <w:rPr>
                <w:color w:val="000000"/>
                <w:lang w:eastAsia="ru-RU"/>
              </w:rPr>
              <w:t xml:space="preserve">( </w:t>
            </w:r>
            <w:proofErr w:type="gramEnd"/>
            <w:r w:rsidRPr="00E97F62">
              <w:rPr>
                <w:color w:val="000000"/>
                <w:lang w:eastAsia="ru-RU"/>
              </w:rPr>
              <w:t>Acry Free)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10000.00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10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pStyle w:val="af2"/>
              <w:numPr>
                <w:ilvl w:val="0"/>
                <w:numId w:val="14"/>
              </w:num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97F62">
              <w:rPr>
                <w:b/>
                <w:color w:val="000000"/>
                <w:sz w:val="24"/>
                <w:szCs w:val="24"/>
                <w:lang w:eastAsia="ru-RU"/>
              </w:rPr>
              <w:t>Хирургия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А16.07.089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Гингивопластика с установкой формирователя десны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5000.00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A02.07.003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Исследование зубодесневых карманов с помощью пародонтологического зонда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950.00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A11.07.011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Инъекционное введение лекарственных препаратов в челюстно-лицевую область (Медикаментозная обработка, иньекция, М-чип) 1 зуб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A16.01.012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Вскрытие и дренирование флегмоны (абсцесса)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1500.00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A16.07.001.002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Операция удаления постоянного зуба (</w:t>
            </w:r>
            <w:proofErr w:type="gramStart"/>
            <w:r w:rsidRPr="00E97F62">
              <w:rPr>
                <w:color w:val="000000"/>
                <w:lang w:eastAsia="ru-RU"/>
              </w:rPr>
              <w:t>простое</w:t>
            </w:r>
            <w:proofErr w:type="gramEnd"/>
            <w:r w:rsidRPr="00E97F62">
              <w:rPr>
                <w:color w:val="000000"/>
                <w:lang w:eastAsia="ru-RU"/>
              </w:rPr>
              <w:t>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3000.00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A16.07.001.003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Операция удаления постоянного зуба (</w:t>
            </w:r>
            <w:proofErr w:type="gramStart"/>
            <w:r w:rsidRPr="00E97F62">
              <w:rPr>
                <w:color w:val="000000"/>
                <w:lang w:eastAsia="ru-RU"/>
              </w:rPr>
              <w:t>сложное</w:t>
            </w:r>
            <w:proofErr w:type="gramEnd"/>
            <w:r w:rsidRPr="00E97F62">
              <w:rPr>
                <w:color w:val="000000"/>
                <w:lang w:eastAsia="ru-RU"/>
              </w:rPr>
              <w:t>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4500.00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A16.07.001.005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Операция удаления непрорезовавшегося, дистопированного или сверхкомплектного зуба (</w:t>
            </w:r>
            <w:proofErr w:type="gramStart"/>
            <w:r w:rsidRPr="00E97F62">
              <w:rPr>
                <w:color w:val="000000"/>
                <w:lang w:eastAsia="ru-RU"/>
              </w:rPr>
              <w:t>сложное</w:t>
            </w:r>
            <w:proofErr w:type="gramEnd"/>
            <w:r w:rsidRPr="00E97F62">
              <w:rPr>
                <w:color w:val="000000"/>
                <w:lang w:eastAsia="ru-RU"/>
              </w:rPr>
              <w:t>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8500.00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A16.07.001.005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Операция удаления фрагмента зуба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2100.00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A16.07.001.006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Операция удаления непрорезовавшегося, дистопированного или сверхкомплектного зуба (</w:t>
            </w:r>
            <w:proofErr w:type="gramStart"/>
            <w:r w:rsidRPr="00E97F62">
              <w:rPr>
                <w:color w:val="000000"/>
                <w:lang w:eastAsia="ru-RU"/>
              </w:rPr>
              <w:t>простое</w:t>
            </w:r>
            <w:proofErr w:type="gramEnd"/>
            <w:r w:rsidRPr="00E97F62">
              <w:rPr>
                <w:color w:val="000000"/>
                <w:lang w:eastAsia="ru-RU"/>
              </w:rPr>
              <w:t>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6900.00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A16.07.001.007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Операция удаления зуба атравматичным методом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5500.00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A16.07.007.001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Резекция верхушки корня с ретроградным пломбированием корневого канала (резца, клыка)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6300.00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A16.07.007.002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Резекция верхушки корня с ретроградным пломбированием корневого канала (премоляр)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9300.00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A16.07.007.003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Резекция верхушки корня с ретроградным пломбированием корневого канала (моляр)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13200.00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A16.07.013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E97F62">
              <w:rPr>
                <w:color w:val="000000"/>
                <w:lang w:eastAsia="ru-RU"/>
              </w:rPr>
              <w:t>Отсроченный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кюретаж лунки удаленного зуба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850.00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A16.07.016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Цистотомия или цистэктомия одонтогенной кисты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1150.00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A16.07.017.002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Коррекция объема и формы альвеолярного отростка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4100.00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A16.07.017.003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"Коррекция объема и формы альвеолярного отростка остеозамещающим материалом ""Bio oss""" 1 флакон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13200.00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A16.07.017.004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"Коррекция объема и формы альвеолярного отростка остеозамещающим материалом ""Остеопласт""/""Биосит" 1 флакон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9000.00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A16.07.017.005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Коррекция объема и формы альвеолярного отростка остеозамещающим материалом Лио106 1 флакон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12000.00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A16.07.019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E97F62">
              <w:rPr>
                <w:color w:val="000000"/>
                <w:lang w:eastAsia="ru-RU"/>
              </w:rPr>
              <w:t>Временное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шинирование при заболеваниях пародонта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1750.00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A16.07.019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E97F62">
              <w:rPr>
                <w:color w:val="000000"/>
                <w:lang w:eastAsia="ru-RU"/>
              </w:rPr>
              <w:t>Временное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шинирование при заболеваниях пародонта (в пределах 1 зуба)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2900.00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A16.07.038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E97F62">
              <w:rPr>
                <w:color w:val="000000"/>
                <w:lang w:eastAsia="ru-RU"/>
              </w:rPr>
              <w:t>Открытый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кюретаж при заболеваниях пародонта (в области 2-3 зубов)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4950.00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A16.07.039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E97F62">
              <w:rPr>
                <w:color w:val="000000"/>
                <w:lang w:eastAsia="ru-RU"/>
              </w:rPr>
              <w:t>Закрытый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кюретаж при заболеваниях пародонта (одного зуба)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1750.00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Лоскутная операция в полости рта (в пределах 4-6зубов)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15200.00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A16.07.041.002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Костная пластика челюстно-лицевой области с применением биодеградируемых материалов путем пересадки костных блоков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68200.00</w:t>
            </w:r>
          </w:p>
        </w:tc>
      </w:tr>
      <w:tr w:rsidR="003026B0" w:rsidRPr="005F79B8" w:rsidTr="00E97F62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A16.07.042/43/44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Пластика уздечки языка, губы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4600.00</w:t>
            </w:r>
          </w:p>
        </w:tc>
      </w:tr>
      <w:tr w:rsidR="003026B0" w:rsidRPr="005F79B8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A16.07.045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Вестибулопластика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7500.00</w:t>
            </w:r>
          </w:p>
        </w:tc>
      </w:tr>
      <w:tr w:rsidR="003026B0" w:rsidRPr="005F79B8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28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A16.07.046</w:t>
            </w:r>
          </w:p>
        </w:tc>
        <w:tc>
          <w:tcPr>
            <w:tcW w:w="7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Вестибулопластика с применением коллагеновой мембраны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39000.00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A16.07.054.001.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имплантация. Имплантат системы «Mis», «AlphaBio» «Adin» двухэтапный (Израиль)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25000.00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имплантация. Имплантат системы Lenmiriot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18500.00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имплантация. Имплантат системы «Nobel Active»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80000.00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A16.07.054.005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"Внутрикостная дентальная имплантация. Имплантата системы ""Strauman"""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60000.00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A16.07.054.006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"Внутрикостная дентальная имплантация. Имплантата системы ""Ankylos"""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70000.00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A16.07.054.006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Изготовление хирургического шаблона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7000.00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A16.07.055.001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Синус-лифтинг (костная пластика, остеопластика) </w:t>
            </w:r>
            <w:proofErr w:type="gramStart"/>
            <w:r w:rsidRPr="00E97F62">
              <w:rPr>
                <w:color w:val="000000"/>
                <w:lang w:eastAsia="ru-RU"/>
              </w:rPr>
              <w:t>открытый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40000.00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A16.07.055.002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Синус-лифтинг (костная пластика, остеопластика</w:t>
            </w:r>
            <w:proofErr w:type="gramStart"/>
            <w:r w:rsidRPr="00E97F62">
              <w:rPr>
                <w:color w:val="000000"/>
                <w:lang w:eastAsia="ru-RU"/>
              </w:rPr>
              <w:t>)з</w:t>
            </w:r>
            <w:proofErr w:type="gramEnd"/>
            <w:r w:rsidRPr="00E97F62">
              <w:rPr>
                <w:color w:val="000000"/>
                <w:lang w:eastAsia="ru-RU"/>
              </w:rPr>
              <w:t>акрытый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25000.00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2700.00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Гемисекция зуба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8700.00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A16.07.059.001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Гемисекция зуба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6500.00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A16.07.089.001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Гингивопластика с установкой формирователя десны (NobelReplece, Strauman)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5100.00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A16.07.089.002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Гингивопластика с установкой формирователя десны 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4000.00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A16.07.089.002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Гингивопластика с установкой формирователя десны 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2600.00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A16.07.089.003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Гингивопластика с установкой формирователя десны 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2500.00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A16.07.089.003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Гингивопластика с установкой формирователя десны 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7400.00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A16.07.089.004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Гингивопластика с пересадкой расщепленного соеденительнотканного лоскута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A16.07.095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Остановка луночного кровотечения без наложения швов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A16.07.097.001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Наложение шва на слизистую оболочку рта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A16.30.027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аномальных разрастаний тканей (нейрофиброматоза)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2800.00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B01.067.001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Прием (осмотр, консультация) врача-стоматолога-хирурга повторный и последующий без лечения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1500.00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B01.067.002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Прием (осмотр, консультация) врача-стоматолога-хирурга повторный (КОНСИЛИУМ)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2000.00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B01.067.003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Прием (осмотр, консультация) врача-стоматолог</w:t>
            </w:r>
            <w:proofErr w:type="gramStart"/>
            <w:r w:rsidRPr="00E97F62">
              <w:rPr>
                <w:color w:val="000000"/>
                <w:lang w:eastAsia="ru-RU"/>
              </w:rPr>
              <w:t>а-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хирурга первичный с составлением плана лечения и началом лечения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B01.067.003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Прием (осмотр, консультация) врача-стоматолога-хирурга первичный с составлением плана лечения и лечением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B01.067.004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Прием (осмотр, консультация) врача-стоматолога-хирурга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B01.067.005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Прием (осмотр, консультация) врача-стоматолог</w:t>
            </w:r>
            <w:proofErr w:type="gramStart"/>
            <w:r w:rsidRPr="00E97F62">
              <w:rPr>
                <w:color w:val="000000"/>
                <w:lang w:eastAsia="ru-RU"/>
              </w:rPr>
              <w:t>а-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хирурга повторный (консилиум)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2000.00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B01.067.005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Прием (осмотр, консультация) врача-стоматолога-хирурга первичный с составлением плана лечения без лечения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А11.07.012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Использование pref gel, 1 шприц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2000.00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А11.07.013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Использование emdogain 0,15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11500.00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А11.07.014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Использование emdogain 0,7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27000.00</w:t>
            </w:r>
          </w:p>
        </w:tc>
      </w:tr>
      <w:tr w:rsidR="003026B0" w:rsidRPr="005F79B8" w:rsidTr="00E97F62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А16.03.089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экзостоза, хондромы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2200.00</w:t>
            </w:r>
          </w:p>
        </w:tc>
      </w:tr>
      <w:tr w:rsidR="003026B0" w:rsidRPr="005F79B8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lastRenderedPageBreak/>
              <w:t>60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А16.07.041.001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Пин для фиксации мембраны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1300.00</w:t>
            </w:r>
          </w:p>
        </w:tc>
      </w:tr>
      <w:tr w:rsidR="003026B0" w:rsidRPr="005F79B8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61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А16.07.041.003</w:t>
            </w:r>
          </w:p>
        </w:tc>
        <w:tc>
          <w:tcPr>
            <w:tcW w:w="7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Костная пластика челюстно-лицевой области с использование нерезорбируемой мембраны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А16.07.041.003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Костная пластика челюстно-лицевой области с использованием аутогенных тканей (с использованием костного скребка и винтов)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50000.00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А16.07.041.004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Костная пластика челюстно-лицевой области с использованием резорбируемой мембраны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18150.00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А16.07.054.002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имплантация. Имплантат системы «Osstem» (Корея)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27000.00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10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pStyle w:val="af2"/>
              <w:numPr>
                <w:ilvl w:val="0"/>
                <w:numId w:val="14"/>
              </w:num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97F62">
              <w:rPr>
                <w:b/>
                <w:color w:val="000000"/>
                <w:sz w:val="24"/>
                <w:szCs w:val="24"/>
                <w:lang w:eastAsia="ru-RU"/>
              </w:rPr>
              <w:t>Хирургия (ведущий специалист)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 16.07.024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Операция удаления ретенированного, дистопированного или сверхкомплектного зуба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 16.07.024.001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Операция удаления импактного клыка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11990.00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 16.07.024.002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Операция удаления импактного клыка с использованием пьезохирургического наконечника от 3000р до 5000 </w:t>
            </w:r>
            <w:proofErr w:type="gramStart"/>
            <w:r w:rsidRPr="00E97F62">
              <w:rPr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 16.07.024.003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Операция удаления ретенированного верхнего зуба мудрости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 16.07.024.004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Операция удаления ретенированного верхнего зуба мудрости с использованием пьезохирургического наконечника от 3000р до 5000 </w:t>
            </w:r>
            <w:proofErr w:type="gramStart"/>
            <w:r w:rsidRPr="00E97F62">
              <w:rPr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 16.07.024.005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Операция удаления горизонтального ретенированного верхнего зуба мудрости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11990.00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 16.07.024.006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Операция удаления горизонтального ретенированного верхнего зуба мудрости с использованием пьезохирургического наконечника от 3000р до 5000 </w:t>
            </w:r>
            <w:proofErr w:type="gramStart"/>
            <w:r w:rsidRPr="00E97F62">
              <w:rPr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 16.07.024.007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Операция удаления ретенированного нижнего зуба мудрости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 16.07.024.008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Операция удаления ретенированного нижнего зуба мудрости с использованием пьезохирургического наконечника от 3000р до 5000 </w:t>
            </w:r>
            <w:proofErr w:type="gramStart"/>
            <w:r w:rsidRPr="00E97F62">
              <w:rPr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 16.07.024.009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E97F62">
              <w:rPr>
                <w:color w:val="000000"/>
                <w:lang w:eastAsia="ru-RU"/>
              </w:rPr>
              <w:t>Операция удаления фрагментарная, ретенированного зуба мудрости со сложной анотомией корней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9990.00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 16.07.024.010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Операция удаления фрагментарная, ретенированного зуба мудрости со сложной анотомией корней с использованием пьезохирургического наконечника от 3000р до 5000 </w:t>
            </w:r>
            <w:proofErr w:type="gramStart"/>
            <w:r w:rsidRPr="00E97F62">
              <w:rPr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 16.07.024.011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Операция удаления фрагментарная, ретенированного горизонтального нижнего зуба мудрости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11990.00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 16.07.024.012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Операция удаления фрагментарная, фрагментарная, с использованием пьезохирургического наконечника от 3000р до 5000 </w:t>
            </w:r>
            <w:proofErr w:type="gramStart"/>
            <w:r w:rsidRPr="00E97F62">
              <w:rPr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 16.07.024.013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Операция удаления фрагментарная, ретенированного нижнего зуба мудрости в проекции нижнечелюстного канала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13990.00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 16.07.024.014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Операция удаления фрагментарная ретенированного нижнего зуба мудрости</w:t>
            </w:r>
            <w:proofErr w:type="gramStart"/>
            <w:r w:rsidRPr="00E97F62">
              <w:rPr>
                <w:color w:val="000000"/>
                <w:lang w:eastAsia="ru-RU"/>
              </w:rPr>
              <w:t>,в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проекции нижнечелюстного канала с использованием пьезохирургического наконечника от 3000р до 5000 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 16.07.024.015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Операция удаления фрагментарная</w:t>
            </w:r>
            <w:proofErr w:type="gramStart"/>
            <w:r w:rsidRPr="00E97F62">
              <w:rPr>
                <w:color w:val="000000"/>
                <w:lang w:eastAsia="ru-RU"/>
              </w:rPr>
              <w:t>,р</w:t>
            </w:r>
            <w:proofErr w:type="gramEnd"/>
            <w:r w:rsidRPr="00E97F62">
              <w:rPr>
                <w:color w:val="000000"/>
                <w:lang w:eastAsia="ru-RU"/>
              </w:rPr>
              <w:t>етенированного нижнего зуба мудрости с корнями, частично обхванывающими нижнечелюстной канал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19990.00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 16.07.024.016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Операция удаления фрагментарная, ретенированного нижнего зуба мудрости с корнями, частично обхванывающими нижнечелюстной канал с использованием пьезохирургического наконечника от 3000р до 5000 </w:t>
            </w:r>
            <w:proofErr w:type="gramStart"/>
            <w:r w:rsidRPr="00E97F62">
              <w:rPr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 16.07.024.017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Операция удаления фрагментарная</w:t>
            </w:r>
            <w:proofErr w:type="gramStart"/>
            <w:r w:rsidRPr="00E97F62">
              <w:rPr>
                <w:color w:val="000000"/>
                <w:lang w:eastAsia="ru-RU"/>
              </w:rPr>
              <w:t>,р</w:t>
            </w:r>
            <w:proofErr w:type="gramEnd"/>
            <w:r w:rsidRPr="00E97F62">
              <w:rPr>
                <w:color w:val="000000"/>
                <w:lang w:eastAsia="ru-RU"/>
              </w:rPr>
              <w:t>етенированного нижнего зуба мудрости с корнями, полностью обхванывающими нижнечелюстной канал,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49990.00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 16.07.024.018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Операция удаления фрагментарная</w:t>
            </w:r>
            <w:proofErr w:type="gramStart"/>
            <w:r w:rsidRPr="00E97F62">
              <w:rPr>
                <w:color w:val="000000"/>
                <w:lang w:eastAsia="ru-RU"/>
              </w:rPr>
              <w:t>,р</w:t>
            </w:r>
            <w:proofErr w:type="gramEnd"/>
            <w:r w:rsidRPr="00E97F62">
              <w:rPr>
                <w:color w:val="000000"/>
                <w:lang w:eastAsia="ru-RU"/>
              </w:rPr>
              <w:t>етенированного нижнего зуба мудрости с корнями, полностью обхванывающими нижнечелюстной канал, с использованием пьезохирургического наконечника от 3000р до 5000 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A15.03.007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Наложение шины при переломах костей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14990.00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A16.07.001.002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временного зуба с одним корнем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1290.00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A16.07.19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E97F62">
              <w:rPr>
                <w:color w:val="000000"/>
                <w:lang w:eastAsia="ru-RU"/>
              </w:rPr>
              <w:t>Временное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шинирование при заболевании пародонта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A16.07.19.001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E97F62">
              <w:rPr>
                <w:color w:val="000000"/>
                <w:lang w:eastAsia="ru-RU"/>
              </w:rPr>
              <w:t>Временное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шинирование при заболевании пародонта. Шинирование стеклополимергой нитью.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11990.00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A16.07.038.006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E97F62">
              <w:rPr>
                <w:color w:val="000000"/>
                <w:lang w:eastAsia="ru-RU"/>
              </w:rPr>
              <w:t>Открытый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кюретаж при заболеваниях пародонта в области боковой группы </w:t>
            </w:r>
            <w:r w:rsidRPr="00E97F62">
              <w:rPr>
                <w:color w:val="000000"/>
                <w:lang w:eastAsia="ru-RU"/>
              </w:rPr>
              <w:lastRenderedPageBreak/>
              <w:t>зубов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lastRenderedPageBreak/>
              <w:t>Не фикс.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A16.07.041</w:t>
            </w:r>
          </w:p>
        </w:tc>
        <w:tc>
          <w:tcPr>
            <w:tcW w:w="7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Костная пластика челюстно-лицевой области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A16.07.041.001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Костная пластика альвеолярного отростка нижней челюсти до 1 см с использованием аутогенного костного блока, микрохирургических титановых винтов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39990.00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A16.07.041.002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Костная пластика альвеолярного отростка нижней челюсти до 1 см с использованием аутогенного костного блока, микрохирургических титановых винтов с использованием хирургического микроскопа от 5000р. до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A16.07.041.003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Костная пластика альвеолярного отростка нижней челюсти до 1 см с использованием аутогенного костного блока, микрохирургических титановых винтов с изготовлением и использованием хирургического шаблона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59000.00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A16.07.041.004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Костная пластика альвеолярного отростка нижней челюсти до 1 см с использованием аутогенного костного блока, микрохирургических титановых винтов с использованием пьезохирургического наконечника от 3000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A16.07.041.005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Костная пластика альвеолярного отростка нижней челюсти свыше 1 см с использованием аутогенного костного блока, микрохирургических титановых винтов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79990.00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A16.07.041.006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Костная пластика альвеолярного отростка нижней челюсти свыше 1 см с использованием аутогенного костного блока, микрохирургических титановых винтов с использованием хирургического микроскопа от 5000р.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A16.07.041.007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Костная пластика альвеолярного отростка нижней челюсти свыше 1 см с использованием аутогенного костного блока, микрохирургических титановых винтов с изготовлением и использованием хирургического шабл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A16.07.041.008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Костная пластика альвеолярного отростка нижней челюсти свыше 1 см с использованием аутогенного костного блока, микрохирургических титановых винтов с использованием пьезохирургического наконечника от 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A16.07.041.009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Костная пластика альвеолярного отростка нижней челюсти с использованием резорбируемой мембраны, титановых пинов или винтов, костного скребка и ксенографта до 5 мм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39990.00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A16.07.041.010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Костная пластика альвеолярного отростка нижней челюсти с использованием резорбируемой мембраны, титановых пинов или винтов, костного скребка и ксенографта до 5 мм с использованием хирургического микро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A16.07.041.011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Костная пластика альвеолярного отростка нижней челюсти с использованием резорбируемой мембраны, титановых пинов или винтов, костного скребка и ксенографта до 5 мм с изготовлением и использованием </w:t>
            </w:r>
            <w:proofErr w:type="gramStart"/>
            <w:r w:rsidRPr="00E97F62">
              <w:rPr>
                <w:color w:val="000000"/>
                <w:lang w:eastAsia="ru-RU"/>
              </w:rPr>
              <w:t>хир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A16.07.041.012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Костная пластика альвеолярного отростка нижней челюсти с использованием резорбируемой мембраны, титановых пинов или винтов, костного скребка и ксенографта до 5 мм с использованием пьезохирургического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A16.07.041.013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Костная пластика альвеолярного отростка нижней челюсти с использованием резорбируемой мембраны, титановых пинов или винтов, костного скребка и ксенографта от 5 мм до 1 см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69990.00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A16.07.041.014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Костная пластика альвеолярного отростка нижней челюсти с использованием резорбируемой мембраны, титановых пинов или винтов, костного скребка и ксенографта от 5 мм до 1 см с использованием хирургическо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A16.07.041.015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Костная пластика альвеолярного отростка нижней челюсти с использованием резорбируемой мембраны, титановых пинов или винтов, костного скребка и ксенографта от 5 мм до 1 см с изготовлением и использова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A16.07.041.016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Костная пластика альвеолярного отростка нижней челюсти с использованием резорбируемой мембраны, титановых пинов или винтов, костного скребка и ксенографта от 5 мм до 1 см с использованием пьезохирурги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A16.07.041.017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Костная пластика альвеолярного отростка нижней челюсти с использованием резорбируемой мембраны, титановых пинов или винтов, костного скребка и ксенографта от 1 до 2.5 см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79990.00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A16.07.041.018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Костная пластика альвеолярного отростка нижней челюсти с использованием резорбируемой мембраны, титановых пинов или винтов, костного скребка и ксенографта от 1 до 2.5 см с использованием хирургическог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A16.07.041.019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Костная пластика альвеолярного отростка нижней челюсти с использованием резорбируемой мембраны, титановых пинов или винтов, костного скребка и ксенографта от 1 до 2.5 см с изготовлением и использова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A16.07.041.020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Костная пластика альвеолярного отростка нижней челюсти с использованием резорбируемой мембраны, титановых пинов или винтов, костного скребка и ксенографта от 1 до 2.5 см с использованием пьезохирургич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46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A16.07.041.021</w:t>
            </w:r>
          </w:p>
        </w:tc>
        <w:tc>
          <w:tcPr>
            <w:tcW w:w="7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Пластика альвеолярного отростка с использование prf мембраны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использованием импланта AlphaBio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29000.00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Остеотомия челюсти с использованием импланта AlphaBio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использованием импланта AlphaBio с изготовлением и использованием хирургического шаблона от 5000р</w:t>
            </w:r>
            <w:proofErr w:type="gramStart"/>
            <w:r w:rsidRPr="00E97F62">
              <w:rPr>
                <w:color w:val="000000"/>
                <w:lang w:eastAsia="ru-RU"/>
              </w:rPr>
              <w:t>.д</w:t>
            </w:r>
            <w:proofErr w:type="gramEnd"/>
            <w:r w:rsidRPr="00E97F62">
              <w:rPr>
                <w:color w:val="000000"/>
                <w:lang w:eastAsia="ru-RU"/>
              </w:rPr>
              <w:t>о 40000р.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 с использованием импланта AlphaBio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25990.00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A16.07.054.005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 с использованием импланта AlphaBio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A16.07.054.006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 с использованием импланта AlphaBio с изготовлением и использованием хирургического шаблона от 5000р</w:t>
            </w:r>
            <w:proofErr w:type="gramStart"/>
            <w:r w:rsidRPr="00E97F62">
              <w:rPr>
                <w:color w:val="000000"/>
                <w:lang w:eastAsia="ru-RU"/>
              </w:rPr>
              <w:t>.д</w:t>
            </w:r>
            <w:proofErr w:type="gramEnd"/>
            <w:r w:rsidRPr="00E97F62">
              <w:rPr>
                <w:color w:val="000000"/>
                <w:lang w:eastAsia="ru-RU"/>
              </w:rPr>
              <w:t>о 40000р.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A16.07.054.007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удалением, аугментацией лунки аллографтом, с использованием импланта AlphaBio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30990.00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A16.07.054.008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удалением, аугментацией лунки аллографтом, с использованием импланта AlphaBio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удалением, аугментацией лунки аллографтом, с использованием импланта Osstem с изготовлением и использованием хирургического шаблона от 5000р</w:t>
            </w:r>
            <w:proofErr w:type="gramStart"/>
            <w:r w:rsidRPr="00E97F62">
              <w:rPr>
                <w:color w:val="000000"/>
                <w:lang w:eastAsia="ru-RU"/>
              </w:rPr>
              <w:t>.д</w:t>
            </w:r>
            <w:proofErr w:type="gramEnd"/>
            <w:r w:rsidRPr="00E97F62">
              <w:rPr>
                <w:color w:val="000000"/>
                <w:lang w:eastAsia="ru-RU"/>
              </w:rPr>
              <w:t>о 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A16.07.054.009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удалением, аугментацией лунки аллографтом, с использованием импланта AlphaBio с изготовлением и использованием хирургического шаблона от 5000р</w:t>
            </w:r>
            <w:proofErr w:type="gramStart"/>
            <w:r w:rsidRPr="00E97F62">
              <w:rPr>
                <w:color w:val="000000"/>
                <w:lang w:eastAsia="ru-RU"/>
              </w:rPr>
              <w:t>.д</w:t>
            </w:r>
            <w:proofErr w:type="gramEnd"/>
            <w:r w:rsidRPr="00E97F62">
              <w:rPr>
                <w:color w:val="000000"/>
                <w:lang w:eastAsia="ru-RU"/>
              </w:rPr>
              <w:t>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A16.07.054.010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использованием импланта Osstem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23990.00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A16.07.054.011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Остеотомия челюсти с использованием импланта Osstem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A16.07.054.012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использованием импланта Osstem с изготовлением и использованием хирургического шаблона от 5000р</w:t>
            </w:r>
            <w:proofErr w:type="gramStart"/>
            <w:r w:rsidRPr="00E97F62">
              <w:rPr>
                <w:color w:val="000000"/>
                <w:lang w:eastAsia="ru-RU"/>
              </w:rPr>
              <w:t>.д</w:t>
            </w:r>
            <w:proofErr w:type="gramEnd"/>
            <w:r w:rsidRPr="00E97F62">
              <w:rPr>
                <w:color w:val="000000"/>
                <w:lang w:eastAsia="ru-RU"/>
              </w:rPr>
              <w:t>о 40000р.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A16.07.054.013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 с использованием импланта Osstem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28990.00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A16.07.054.014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 с использованием импланта Osstem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A16.07.054.015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 с использованием импланта Osstem с изготовлением и использованием хирургического шаблона от 5000р</w:t>
            </w:r>
            <w:proofErr w:type="gramStart"/>
            <w:r w:rsidRPr="00E97F62">
              <w:rPr>
                <w:color w:val="000000"/>
                <w:lang w:eastAsia="ru-RU"/>
              </w:rPr>
              <w:t>.д</w:t>
            </w:r>
            <w:proofErr w:type="gramEnd"/>
            <w:r w:rsidRPr="00E97F62">
              <w:rPr>
                <w:color w:val="000000"/>
                <w:lang w:eastAsia="ru-RU"/>
              </w:rPr>
              <w:t>о 40000р.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A16.07.054.016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удалением, аугментацией лунки аллографтом, с использованием импланта Osstem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32990.00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A16.07.054.017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удалением, аугментацией лунки аллографтом, с использованием импланта Osstem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A16.07.054.019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использованием импланта Superline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34400.00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A16.07.054.021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Остеотомия челюсти с использованием импланта Superline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A16.07.054.022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использованием импланта Superline с изготовлением и использованием хирургического шаблона от 5000р</w:t>
            </w:r>
            <w:proofErr w:type="gramStart"/>
            <w:r w:rsidRPr="00E97F62">
              <w:rPr>
                <w:color w:val="000000"/>
                <w:lang w:eastAsia="ru-RU"/>
              </w:rPr>
              <w:t>.д</w:t>
            </w:r>
            <w:proofErr w:type="gramEnd"/>
            <w:r w:rsidRPr="00E97F62">
              <w:rPr>
                <w:color w:val="000000"/>
                <w:lang w:eastAsia="ru-RU"/>
              </w:rPr>
              <w:t>о 40000р.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A16.07.054.023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 с использованием импланта Superline</w:t>
            </w:r>
          </w:p>
          <w:p w:rsidR="00E97F62" w:rsidRPr="00E97F62" w:rsidRDefault="00E97F62" w:rsidP="003026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39900.00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lastRenderedPageBreak/>
              <w:t>70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A16.07.054.024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 с использованием импланта Superline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71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A16.07.054.025</w:t>
            </w:r>
          </w:p>
        </w:tc>
        <w:tc>
          <w:tcPr>
            <w:tcW w:w="7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 с использованием импланта Superline с изготовлением и использованием хирургического шаблона от 5000р</w:t>
            </w:r>
            <w:proofErr w:type="gramStart"/>
            <w:r w:rsidRPr="00E97F62">
              <w:rPr>
                <w:color w:val="000000"/>
                <w:lang w:eastAsia="ru-RU"/>
              </w:rPr>
              <w:t>.д</w:t>
            </w:r>
            <w:proofErr w:type="gramEnd"/>
            <w:r w:rsidRPr="00E97F62">
              <w:rPr>
                <w:color w:val="000000"/>
                <w:lang w:eastAsia="ru-RU"/>
              </w:rPr>
              <w:t>о 40000р.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A16.07.054.026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удалением, аугментацией лунки аллографтом, с использованием импланта Superline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44900.00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A16.07.054.027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удалением, аугментацией лунки аллографтом, с использованием импланта Superline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A16.07.054.028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удалением, аугментацией лунки аллографтом, с использованием импланта Superline с изготовлением и использованием хирургического шаблона от 5000р</w:t>
            </w:r>
            <w:proofErr w:type="gramStart"/>
            <w:r w:rsidRPr="00E97F62">
              <w:rPr>
                <w:color w:val="000000"/>
                <w:lang w:eastAsia="ru-RU"/>
              </w:rPr>
              <w:t>.д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A16.07.054.029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использованием импланта Ankylos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60000.00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A16.07.054.030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Остеотомия челюсти с использованием импланта Ankylos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A16.07.054.031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использованием импланта Ankylos с изготовлением и использованием хирургического шаблона от 5000р</w:t>
            </w:r>
            <w:proofErr w:type="gramStart"/>
            <w:r w:rsidRPr="00E97F62">
              <w:rPr>
                <w:color w:val="000000"/>
                <w:lang w:eastAsia="ru-RU"/>
              </w:rPr>
              <w:t>.д</w:t>
            </w:r>
            <w:proofErr w:type="gramEnd"/>
            <w:r w:rsidRPr="00E97F62">
              <w:rPr>
                <w:color w:val="000000"/>
                <w:lang w:eastAsia="ru-RU"/>
              </w:rPr>
              <w:t>о 40000р.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A16.07.054.032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 с использованием импланта Ankylos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66000.00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A16.07.054.033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 с использованием импланта Ankylos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A16.07.054.034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 с использованием импланта Ankylos с изготовлением и использованием хирургического шаблона от 5000р</w:t>
            </w:r>
            <w:proofErr w:type="gramStart"/>
            <w:r w:rsidRPr="00E97F62">
              <w:rPr>
                <w:color w:val="000000"/>
                <w:lang w:eastAsia="ru-RU"/>
              </w:rPr>
              <w:t>.д</w:t>
            </w:r>
            <w:proofErr w:type="gramEnd"/>
            <w:r w:rsidRPr="00E97F62">
              <w:rPr>
                <w:color w:val="000000"/>
                <w:lang w:eastAsia="ru-RU"/>
              </w:rPr>
              <w:t>о 40000р.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A16.07.054.035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удалением, аугментацией лунки аллографтом, с использованием импланта Ankylos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71000.00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A16.07.054.036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удалением, аугментацией лунки аллографтом, с использованием импланта Ankylos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A16.07.054.037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удалением, аугментацией лунки аллографтом, с использованием импланта Ankylos с изготовлением и использованием хирургического шаблона от 5000р</w:t>
            </w:r>
            <w:proofErr w:type="gramStart"/>
            <w:r w:rsidRPr="00E97F62">
              <w:rPr>
                <w:color w:val="000000"/>
                <w:lang w:eastAsia="ru-RU"/>
              </w:rPr>
              <w:t>.д</w:t>
            </w:r>
            <w:proofErr w:type="gramEnd"/>
            <w:r w:rsidRPr="00E97F62">
              <w:rPr>
                <w:color w:val="000000"/>
                <w:lang w:eastAsia="ru-RU"/>
              </w:rPr>
              <w:t>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A16.07.054.038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использованием импланта Straumann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63000.00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A16.07.054.040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Остеотомия челюсти с использованием импланта Straumann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A16.07.054.041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использованием импланта Straumann с изготовлением и использованием хирургического шаблона от 5000р</w:t>
            </w:r>
            <w:proofErr w:type="gramStart"/>
            <w:r w:rsidRPr="00E97F62">
              <w:rPr>
                <w:color w:val="000000"/>
                <w:lang w:eastAsia="ru-RU"/>
              </w:rPr>
              <w:t>.д</w:t>
            </w:r>
            <w:proofErr w:type="gramEnd"/>
            <w:r w:rsidRPr="00E97F62">
              <w:rPr>
                <w:color w:val="000000"/>
                <w:lang w:eastAsia="ru-RU"/>
              </w:rPr>
              <w:t>о 40000р.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A16.07.054.042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 с использованием импланта Straumann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68000.00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A16.07.054.043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 с использованием импланта Straumann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A16.07.054.044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 с использованием импланта Straumann с изготовлением и использованием хирургического шаблона от 5000р</w:t>
            </w:r>
            <w:proofErr w:type="gramStart"/>
            <w:r w:rsidRPr="00E97F62">
              <w:rPr>
                <w:color w:val="000000"/>
                <w:lang w:eastAsia="ru-RU"/>
              </w:rPr>
              <w:t>.д</w:t>
            </w:r>
            <w:proofErr w:type="gramEnd"/>
            <w:r w:rsidRPr="00E97F62">
              <w:rPr>
                <w:color w:val="000000"/>
                <w:lang w:eastAsia="ru-RU"/>
              </w:rPr>
              <w:t>о 40000р.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90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A16.07.054.045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удалением, аугментацией лунки аллографтом, с использованием импланта Straumann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73000.00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91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A16.07.054.046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удалением, аугментацией лунки аллографтом, с использованием импланта Straumann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92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A16.07.054.047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удалением, аугментацией лунки аллографтом, с использованием импланта Straumann с изготовлением и использованием хирургического шаблона от 5000р</w:t>
            </w:r>
            <w:proofErr w:type="gramStart"/>
            <w:r w:rsidRPr="00E97F62">
              <w:rPr>
                <w:color w:val="000000"/>
                <w:lang w:eastAsia="ru-RU"/>
              </w:rPr>
              <w:t>.д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93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A16.07.054.048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использованием импланта Astratech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63000.00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lastRenderedPageBreak/>
              <w:t>94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A16.07.054.049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Остеотомия челюсти с использованием импланта Astratech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95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A16.07.054.050</w:t>
            </w:r>
          </w:p>
        </w:tc>
        <w:tc>
          <w:tcPr>
            <w:tcW w:w="7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использованием импланта Astratech с изготовлением и использованием хирургического шаблона от 5000р</w:t>
            </w:r>
            <w:proofErr w:type="gramStart"/>
            <w:r w:rsidRPr="00E97F62">
              <w:rPr>
                <w:color w:val="000000"/>
                <w:lang w:eastAsia="ru-RU"/>
              </w:rPr>
              <w:t>.д</w:t>
            </w:r>
            <w:proofErr w:type="gramEnd"/>
            <w:r w:rsidRPr="00E97F62">
              <w:rPr>
                <w:color w:val="000000"/>
                <w:lang w:eastAsia="ru-RU"/>
              </w:rPr>
              <w:t>о 40000р.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96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A16.07.054.051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 с использованием импланта Astratech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68000.00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97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A16.07.054.052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 с использованием импланта Astratech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98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A16.07.054.053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 с использованием импланта Astratech с изготовлением и использованием хирургического шаблона от 5000р</w:t>
            </w:r>
            <w:proofErr w:type="gramStart"/>
            <w:r w:rsidRPr="00E97F62">
              <w:rPr>
                <w:color w:val="000000"/>
                <w:lang w:eastAsia="ru-RU"/>
              </w:rPr>
              <w:t>.д</w:t>
            </w:r>
            <w:proofErr w:type="gramEnd"/>
            <w:r w:rsidRPr="00E97F62">
              <w:rPr>
                <w:color w:val="000000"/>
                <w:lang w:eastAsia="ru-RU"/>
              </w:rPr>
              <w:t>о 40000р.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99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A16.07.054.054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удалением, аугментацией лунки аллографтом, с использованием импланта Astratech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73000.00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A16.07.054.055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удалением, аугментацией лунки аллографтом, с использованием импланта Astratech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A16.07.054.056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удалением, аугментацией лунки аллографтом, с использованием импланта Astratech изготовлением и использованием шаблона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A16.07.054.057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использованием импланта Nobel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63000.00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A16.07.054.058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использованием импланта Nobel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A16.07.054.059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использованием импланта Nobel с изготовлением и использованием хирургического шаблона от 5000р</w:t>
            </w:r>
            <w:proofErr w:type="gramStart"/>
            <w:r w:rsidRPr="00E97F62">
              <w:rPr>
                <w:color w:val="000000"/>
                <w:lang w:eastAsia="ru-RU"/>
              </w:rPr>
              <w:t>.д</w:t>
            </w:r>
            <w:proofErr w:type="gramEnd"/>
            <w:r w:rsidRPr="00E97F62">
              <w:rPr>
                <w:color w:val="000000"/>
                <w:lang w:eastAsia="ru-RU"/>
              </w:rPr>
              <w:t>о 40000р.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A16.07.054.060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 с использованием импланта Nobel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68000.00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A16.07.054.061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 с использованием импланта Nobel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A16.07.054.062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 с использованием импланта Nobel с изготовлением и использованием хирургического шаблона от 5000р</w:t>
            </w:r>
            <w:proofErr w:type="gramStart"/>
            <w:r w:rsidRPr="00E97F62">
              <w:rPr>
                <w:color w:val="000000"/>
                <w:lang w:eastAsia="ru-RU"/>
              </w:rPr>
              <w:t>.д</w:t>
            </w:r>
            <w:proofErr w:type="gramEnd"/>
            <w:r w:rsidRPr="00E97F62">
              <w:rPr>
                <w:color w:val="000000"/>
                <w:lang w:eastAsia="ru-RU"/>
              </w:rPr>
              <w:t>о 40000р.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A16.07.054.063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удалением, аугментацией лунки аллографтом, с использованием импланта Nobel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73000.00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A16.07.054.064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удалением, аугментацией лунки аллографтом, с использованием импланта Nobel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A16.07.054.065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удалением, аугментацией лунки аллографтом, с использованием импланта Nobel с изготовлением и использованием хирургического шаблона от 5000р</w:t>
            </w:r>
            <w:proofErr w:type="gramStart"/>
            <w:r w:rsidRPr="00E97F62">
              <w:rPr>
                <w:color w:val="000000"/>
                <w:lang w:eastAsia="ru-RU"/>
              </w:rPr>
              <w:t>.д</w:t>
            </w:r>
            <w:proofErr w:type="gramEnd"/>
            <w:r w:rsidRPr="00E97F62">
              <w:rPr>
                <w:color w:val="000000"/>
                <w:lang w:eastAsia="ru-RU"/>
              </w:rPr>
              <w:t>о 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111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A16.07.054.066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использованием ортодонтического миниимпланта Conmet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11000.00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A16.07.054.067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использованием ортодонтического миниимпланта Conmet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113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A16.07.054.068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использованием ортодонтического миниимпланта Conmet с изготовлением и использованием хирургического шаблона от 5000р</w:t>
            </w:r>
            <w:proofErr w:type="gramStart"/>
            <w:r w:rsidRPr="00E97F62">
              <w:rPr>
                <w:color w:val="000000"/>
                <w:lang w:eastAsia="ru-RU"/>
              </w:rPr>
              <w:t>.д</w:t>
            </w:r>
            <w:proofErr w:type="gramEnd"/>
            <w:r w:rsidRPr="00E97F62">
              <w:rPr>
                <w:color w:val="000000"/>
                <w:lang w:eastAsia="ru-RU"/>
              </w:rPr>
              <w:t>о 40000р.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114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A16.07.054.069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использованием ортодонтического миниимпланта Vectortas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21000.00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115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A16.07.054.070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использованием ортодонтического миниимпланта Vectortas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116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A16.07.054.071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использованием ортодонтического миниимпланта Vectortas с изготовлением и использованием хирургического шаблона от 5000р</w:t>
            </w:r>
            <w:proofErr w:type="gramStart"/>
            <w:r w:rsidRPr="00E97F62">
              <w:rPr>
                <w:color w:val="000000"/>
                <w:lang w:eastAsia="ru-RU"/>
              </w:rPr>
              <w:t>.д</w:t>
            </w:r>
            <w:proofErr w:type="gramEnd"/>
            <w:r w:rsidRPr="00E97F62">
              <w:rPr>
                <w:color w:val="000000"/>
                <w:lang w:eastAsia="ru-RU"/>
              </w:rPr>
              <w:t>о 40000р.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117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A16.07.054.072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транспозицией нижнелуночкого нерва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99990.00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lastRenderedPageBreak/>
              <w:t>118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A16.07.054.073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использованием импланта Medentika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31600.00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119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A16.07.054.074</w:t>
            </w:r>
          </w:p>
        </w:tc>
        <w:tc>
          <w:tcPr>
            <w:tcW w:w="7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использованием импланта Medentika с изготовлением и использованием хирургического шаблона от 5000р.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A16.07.054.075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использованием импланта Medentika с использованием хирургического микроскопа от 5000р.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121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A16.07.054.076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 с использованием импланта Medentika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122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A16.07.054.077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 с использованием импланта Medentika с использованием хирургического микроскопа от 5000р.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123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A16.07.054.078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 с использованием импланта Medentika с изготовлением и использованием хирургического шаблона от 5000р.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124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A16.07.054.079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удалением, аугментацией лунки аллографтом, с использованием импланта Medentika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125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A16.07.054.080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удалением, аугментацией лунки аллографтом, с использованием импланта Medentika с использованием хирургического микроскопа от 5000р.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126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A16.07.054.081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удалением, аугментацией лунки аллографтом, с использованием импланта Medentika с изготовлением и использованием хирургического шаблона от 5000р.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127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A16.22.012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камней из протоков слюнных желез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128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B01.003.004.001.1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Местная анестезия р-р Ультракаина ДС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129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B01.003.004.001.2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Местная анестезия р-р Ультракаина ДС форте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130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B01.003.004.001.3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Местная анестезия р-р Убестезина форте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131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B01.003.004.001.4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Местная анестезия р-р Скандонеста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132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B01.003.004.001.5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Дополнительная анестезия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133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B01.003.004.002.1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Проводниковая анестезия р-р Ультракаина ДС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134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B01.003.004.002.2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Проводниковая анестезия р-р Ультракаина ДС форте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135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B01.003.004.002.3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Проводниковая анестезия р-р Убестезина форте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136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B01.003.004.002.4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Проводниковая анестезия р-р Скандонеста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137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B01.003.004.002.5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Дополнительная анестезия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138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B01.003.004.003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Ирригационная анестезия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350.00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139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B01.003.004.004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Аппликационная анестезия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350.00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B01.003.004.005.1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Инфильтрационная анестезия р-р Ультракаина ДС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141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B01.003.004.005.2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Инфильтрационная анестезия р-р Ультракаина ДС форте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142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B01.003.004.005.3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Инфильтрационная анестезия р-р Убестезина форте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143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B01.003.004.005.4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Инфильтрационная анестезия р-р Скандонеста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144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B01.003.004.005.5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Дополнительная анестезия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145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B01.067.001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150.00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146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B01.067.002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150.00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147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А02.07.010.001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Исследование на диагностических моделях челюстей с изготовлением хирургического шаблона для позиционирования имплантатов от 5000 до 40000руб.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lastRenderedPageBreak/>
              <w:t>148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А06.07.012.001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Радиовизиография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400.00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149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А06.07.012.002</w:t>
            </w:r>
          </w:p>
        </w:tc>
        <w:tc>
          <w:tcPr>
            <w:tcW w:w="7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Радиовизиография (2-3)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150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А06.07.012.003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Радиовизиография (более 4-х)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151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А11.07.025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Промывание протока слюнной железы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152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А15.07.001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Наложение иммобилизационной повязки при вывихах (подвывихах) зубов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153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А15.07.001.001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Наложение иммобилизационной повязки при вывихах (подвывихах) зубов. Шинирование стеклополимерной нитью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11990.00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154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А15.07.001.002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Наложение иммобилизационной повязки при вывихах (подвывихах) зубов. Аутотрансплантация зуба с использованием хирургического шаблона 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29990.00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155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А15.07.002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Наложение повязки при операциях в полости рта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299.00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156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А15.07.002.001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Наложение повязки при операциях в полости рта c использованием сгустка PRP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157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Открытый сину</w:t>
            </w:r>
            <w:proofErr w:type="gramStart"/>
            <w:r w:rsidRPr="00E97F62">
              <w:rPr>
                <w:color w:val="000000"/>
                <w:lang w:eastAsia="ru-RU"/>
              </w:rPr>
              <w:t>с-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лифтинг в области 2-3зуба с использованием аутографта, ксенографта, резорбируемой мембраны, костного скребка micross резорбируемой мембраны с использованием хирургического микроскопа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158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А16.03.034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Репозиция отломков костей при переломах Остеосинтез альвелярного отростка с фиксацией отломков </w:t>
            </w:r>
            <w:proofErr w:type="gramStart"/>
            <w:r w:rsidRPr="00E97F62">
              <w:rPr>
                <w:color w:val="000000"/>
                <w:lang w:eastAsia="ru-RU"/>
              </w:rPr>
              <w:t>титановыми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минипластинами 20000-80000р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159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зуба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160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временного зуба с резорбированными корнями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161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временного зуба верхнего моляра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2790.00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162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временного зуба нижнего моляра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2500.00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163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А16.07.001.005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временного зуба анкилозированного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164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А16.07.001.006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временного зуба ретинированного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165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А16.07.001.007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временного зуба дистопированного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166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А16.07.001.008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постоянного зуба однокорневого по ортодонтическим показаниям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167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А16.07.001.009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Удаление постоянного зуба однокорневого по ортодонтическим показаниям с использованием пьезохирургического наконечника от 3000р до 5000 </w:t>
            </w:r>
            <w:proofErr w:type="gramStart"/>
            <w:r w:rsidRPr="00E97F62">
              <w:rPr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168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А16.07.001.010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Удаление </w:t>
            </w:r>
            <w:proofErr w:type="gramStart"/>
            <w:r w:rsidRPr="00E97F62">
              <w:rPr>
                <w:color w:val="000000"/>
                <w:lang w:eastAsia="ru-RU"/>
              </w:rPr>
              <w:t>постоянного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зуба3-4 степени подвижности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169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А16.07.001.011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Удаление постоянного зуба3-4 степени подвижности с использованием пьезохирургического наконечника от 3000р до 5000 </w:t>
            </w:r>
            <w:proofErr w:type="gramStart"/>
            <w:r w:rsidRPr="00E97F62">
              <w:rPr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170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А16.07.001.012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постоянного зубаразъединившихся корней моляров(2-3 корня)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171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А16.07.001.013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Удаление постоянного зуба зубаразъединившихся корней моляро (2-3 корня) с использованием пьезохирургического наконечника от 3000р до 5000 </w:t>
            </w:r>
            <w:proofErr w:type="gramStart"/>
            <w:r w:rsidRPr="00E97F62">
              <w:rPr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172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А16.07.001.014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постоянного зуба однокорневого сохранившейся коронковой частью по ортодонтическим показаниям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173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А16.07.001.015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Удаление постоянного зуба однокорневого сохранившейся коронковой частью с использованием пьезохирургического наконечника от 3000р до 5000 </w:t>
            </w:r>
            <w:proofErr w:type="gramStart"/>
            <w:r w:rsidRPr="00E97F62">
              <w:rPr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174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А16.07.001.016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постоянного зуба однокорневого сохранившейся коронковой частью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4490.00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175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А16.07.001.017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Удаление постоянного зуба однокорневого сохранившейся коронковой частью с использованием пьезохирургического наконечника от 3000р до 5000 </w:t>
            </w:r>
            <w:proofErr w:type="gramStart"/>
            <w:r w:rsidRPr="00E97F62">
              <w:rPr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176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А16.07.001.018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постоянного зуба, верхний зуб мудрости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4490.00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177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А16.07.001.019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Удаление постоянного зуба верхний, зуб мудрости с использованием пьезохирургического наконечника от 3000р до 5000 </w:t>
            </w:r>
            <w:proofErr w:type="gramStart"/>
            <w:r w:rsidRPr="00E97F62">
              <w:rPr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178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А16.07.001.020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постоянного зуба, верхний зуб мудрости со сложной анатомией корней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4990.00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179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А16.07.001.021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постоянного зуба, верхний зуб мудрости ретинированный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8000.00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lastRenderedPageBreak/>
              <w:t>180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А16.07.001.022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постоянного зуба</w:t>
            </w:r>
            <w:proofErr w:type="gramStart"/>
            <w:r w:rsidRPr="00E97F62">
              <w:rPr>
                <w:color w:val="000000"/>
                <w:lang w:eastAsia="ru-RU"/>
              </w:rPr>
              <w:t xml:space="preserve"> ,</w:t>
            </w:r>
            <w:proofErr w:type="gramEnd"/>
            <w:r w:rsidRPr="00E97F62">
              <w:rPr>
                <w:color w:val="000000"/>
                <w:lang w:eastAsia="ru-RU"/>
              </w:rPr>
              <w:t>верхний зуб мудрости со сложной анатомией корней с использованием пьезохирургического наконечника от 3000р до 5000 р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181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А16.07.001.023</w:t>
            </w:r>
          </w:p>
        </w:tc>
        <w:tc>
          <w:tcPr>
            <w:tcW w:w="7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постоянного зуба, нижнего зуба мудрости в полости рта дистопированного щечно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182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А16.07.001.024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Удаление постоянного зуба нижнего зуба мудрости в полости рта дистопированного щечно с использованием пьезохирургического наконечника от 3000р до 5000 </w:t>
            </w:r>
            <w:proofErr w:type="gramStart"/>
            <w:r w:rsidRPr="00E97F62">
              <w:rPr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183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А16.07.001.025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постоянного зуба, нижнего зуба мудрости в полости рта дистопированного язычно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184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А16.07.001.026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Удаление постоянного зуба, нижнего зуба мудрости в полости рта дистопированного язычно С использованием пьезохирургического наконечника от 3000р до 5000 </w:t>
            </w:r>
            <w:proofErr w:type="gramStart"/>
            <w:r w:rsidRPr="00E97F62">
              <w:rPr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185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А16.07.001.027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зуба сложное с разъединением корней фрагментарное удаление однокорневого зуба по ортодонтическим показаниям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186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А16.07.001.028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Удаление зуба сложное с разъединением корней фрагментарное удаление однокорневого зуба по ортодонтическим показаниям с использованием пьезохирургического наконечника от 3000р до 5000 </w:t>
            </w:r>
            <w:proofErr w:type="gramStart"/>
            <w:r w:rsidRPr="00E97F62">
              <w:rPr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187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А16.07.001.029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зуба сложное с разъединением корней фрагментарное удаление однокорневого зуба по ортодонтическим показаниям с использованием хирургического микроскопа от 5000р. до 20000р.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188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А16.07.001.030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зуба фрагментарное удаление ретинированного зуба в переднем или боковом отделе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11990.00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189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А16.07.001.031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Удаление зуба фрагментарное удаление ретинированного зуба в переднем или боковом отделе с использованием пьезохирургического наконечника от 3000р до 5000 </w:t>
            </w:r>
            <w:proofErr w:type="gramStart"/>
            <w:r w:rsidRPr="00E97F62">
              <w:rPr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190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А16.07.001.032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зуба фрагментарное удаление однокорневого зуба с сохранившейся коронковой частью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191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А16.07.001.033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Удаление зуба фрагментарное удаление однокорневого зуба с сохранившейся коронковой частью с использованием пьезохирургического наконечника от 3000р до 5000 </w:t>
            </w:r>
            <w:proofErr w:type="gramStart"/>
            <w:r w:rsidRPr="00E97F62">
              <w:rPr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192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А16.07.001.034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зуба фрагментарное удаление однокорневого зуба с сохранившейся коронковой частью с использованием хирургического микроскопа от 5000р. до 20000р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193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А16.07.001.035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зуба фрагментарное удаление ретинированного зуба в переднем или боковом отделе с использованием хирургического микроскопа от 5000р. до 20000р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194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А16.07.001.036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зуба фрагментарное удаление однокорневого зуба с разрушенной коронковой частью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195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А16.07.001.037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зуба фрагментарное удаление однокорневого зуба с разрушенной коронковой частью с использованием пьезохирургического наконечника от 3000р до 5000 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196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А16.07.001.038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зуба фрагментарное удаление однокорневого зуба с разрушенной коронковой частью с использованием хирургического микроскопа от 5000р. до 20000р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197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А16.07.001.039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зуба фрагментарное удаление ранее леченного эндодонтического зуба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5490.00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198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А16.07.001.040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Удаление зуба фрагментарное удаление ранее леченного эндодонтического зуба с использованием пьезохирургического наконечника от 3000р до 5000 </w:t>
            </w:r>
            <w:proofErr w:type="gramStart"/>
            <w:r w:rsidRPr="00E97F62">
              <w:rPr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199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А16.07.001.041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зуба фрагментарное удаление ранее леченного эндодонтического зуба с использованием хирургического микроскопа от 5000р. до 20000р.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А16.07.001.042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зуба фрагментарное удаление зуба, ранее леченного резоцин-формалиновым методом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201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А16.07.001.043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Удаление зуба фрагментарное удаление зуба, ранее леченного резоцин-формалиновым методом с использованием пьезохирургического наконечника от 3000р до 5000 </w:t>
            </w:r>
            <w:proofErr w:type="gramStart"/>
            <w:r w:rsidRPr="00E97F62">
              <w:rPr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202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А16.07.001.044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зуба фрагментарное удаление зуба, ранее леченного резоцин-формалиновым методом с использованием хирургического микроскопа от 5000р. до 20000р.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203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А16.07.001.045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зуба фрагментарное удаление Нижнего зуба мудрости в полости рта со сложной анатомией корней</w:t>
            </w:r>
          </w:p>
          <w:p w:rsidR="00E97F62" w:rsidRPr="00E97F62" w:rsidRDefault="00E97F62" w:rsidP="003026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5990.00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lastRenderedPageBreak/>
              <w:t>204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А16.07.001.046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Удаление зуба фрагментарное удаление Нижнего зуба мудрости в полости рта со сложной анатомией корней с использованием пьезохирургического наконечника от 3000р до 5000 </w:t>
            </w:r>
            <w:proofErr w:type="gramStart"/>
            <w:r w:rsidRPr="00E97F62">
              <w:rPr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205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А16.07.001.047</w:t>
            </w:r>
          </w:p>
        </w:tc>
        <w:tc>
          <w:tcPr>
            <w:tcW w:w="7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зуба фрагментарное удаление Нижнего зуба мудрости в полости рта со сложной анатомией корней с использованием хирургического микроскопа от 5000р. до 20000р.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206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А16.07.001.048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зуба фрагментарное удаление Горизонтального нижнего зуба мудрости в полости рта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207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А16.07.001.049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Удаление зуба фрагментарное удаление Горизонтального нижнего зуба мудрости в полости рта с использованием пьезохирургического наконечника от 3000р до 5000 </w:t>
            </w:r>
            <w:proofErr w:type="gramStart"/>
            <w:r w:rsidRPr="00E97F62">
              <w:rPr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208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А16.07.001.050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зуба фрагментарное удаление Горизонтального нижнего зуба мудрости в полости рта с использованием хирургического микроскопа от 5000р. до 20000р.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209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Резекция верхушки корня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А16.07.007.001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Резекция верхушки корня однокорневого зуба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7490.00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211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А16.07.007.002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Резекция верхушки корня однокорневого зуба с использованием пьезохирургического наконечника от 3000р до 5000 </w:t>
            </w:r>
            <w:proofErr w:type="gramStart"/>
            <w:r w:rsidRPr="00E97F62">
              <w:rPr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А16.07.007.003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Резекция верхушки корня однокорневого зуба с использованием хирургического микроскопа от 5000р. до 20000р.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213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А16.07.007.004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Резекция верхушки корня однокорневого зуба с изготовлением и использованием хирургического шаблона от 5000р</w:t>
            </w:r>
            <w:proofErr w:type="gramStart"/>
            <w:r w:rsidRPr="00E97F62">
              <w:rPr>
                <w:color w:val="000000"/>
                <w:lang w:eastAsia="ru-RU"/>
              </w:rPr>
              <w:t>.д</w:t>
            </w:r>
            <w:proofErr w:type="gramEnd"/>
            <w:r w:rsidRPr="00E97F62">
              <w:rPr>
                <w:color w:val="000000"/>
                <w:lang w:eastAsia="ru-RU"/>
              </w:rPr>
              <w:t>о 40000р.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214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А16.07.007.005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Резекция верхушки корня Однокоренного зуба с ретроградной пломбировкой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9990.00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215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А16.07.007.006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Резекция верхушки корня Однокоренного зуба с ретроградной пломбировкой с использованием пьезохирургического наконечника от 3000р до 5000 </w:t>
            </w:r>
            <w:proofErr w:type="gramStart"/>
            <w:r w:rsidRPr="00E97F62">
              <w:rPr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216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А16.07.007.007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Резекция верхушки корня Однокоренного зуба с ретроградной пломбировкой с использованием хирургического микроскопа от 5000р. до 20000р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217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А16.07.007.008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Резекция верхушки корня Однокоренного зуба с ретроградной пломбировкой с изготовлением и использованием хирургического шаблона от 5000р</w:t>
            </w:r>
            <w:proofErr w:type="gramStart"/>
            <w:r w:rsidRPr="00E97F62">
              <w:rPr>
                <w:color w:val="000000"/>
                <w:lang w:eastAsia="ru-RU"/>
              </w:rPr>
              <w:t>.д</w:t>
            </w:r>
            <w:proofErr w:type="gramEnd"/>
            <w:r w:rsidRPr="00E97F62">
              <w:rPr>
                <w:color w:val="000000"/>
                <w:lang w:eastAsia="ru-RU"/>
              </w:rPr>
              <w:t>о 40000р.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218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А16.07.007.009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Резекция верхушки корня Многокорневого зуба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219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А16.07.007.010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Резекция верхушки корня Многокорневого зуба с использованием пьезохирургического наконечника от 3000р до 5000 </w:t>
            </w:r>
            <w:proofErr w:type="gramStart"/>
            <w:r w:rsidRPr="00E97F62">
              <w:rPr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А16.07.007.011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Резекция верхушки корня Многокорневого зуба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221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А16.07.007.012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Резекция верхушки корня Многокорневого зуба с изготовлением и использованием хирургического шаблона от 5000р</w:t>
            </w:r>
            <w:proofErr w:type="gramStart"/>
            <w:r w:rsidRPr="00E97F62">
              <w:rPr>
                <w:color w:val="000000"/>
                <w:lang w:eastAsia="ru-RU"/>
              </w:rPr>
              <w:t>.д</w:t>
            </w:r>
            <w:proofErr w:type="gramEnd"/>
            <w:r w:rsidRPr="00E97F62">
              <w:rPr>
                <w:color w:val="000000"/>
                <w:lang w:eastAsia="ru-RU"/>
              </w:rPr>
              <w:t>о 40000р.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222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А16.07.007.013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Резекция верхушки корня Многокорневого зуба с ретроградной пломбировкой щечных корней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11990.00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223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А16.07.007.014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Резекция верхушки корня Многокорневого зуба с ретроградной пломбировкой щечных корней с использованием пьезохирургического наконечника от 3000р до 5000 </w:t>
            </w:r>
            <w:proofErr w:type="gramStart"/>
            <w:r w:rsidRPr="00E97F62">
              <w:rPr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224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А16.07.007.015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Резекция верхушки корня Многокорневого зуба с ретроградной пломбировкой щечных корней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225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А16.07.007.016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Резекция верхушки корня Многокорневого зуба с ретроградной пломбировкой щечных корней с изготовлением и использованием хирургического шаблона от 5000р</w:t>
            </w:r>
            <w:proofErr w:type="gramStart"/>
            <w:r w:rsidRPr="00E97F62">
              <w:rPr>
                <w:color w:val="000000"/>
                <w:lang w:eastAsia="ru-RU"/>
              </w:rPr>
              <w:t>.д</w:t>
            </w:r>
            <w:proofErr w:type="gramEnd"/>
            <w:r w:rsidRPr="00E97F62">
              <w:rPr>
                <w:color w:val="000000"/>
                <w:lang w:eastAsia="ru-RU"/>
              </w:rPr>
              <w:t>о 40000р.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226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А16.07.011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Вскрытие подслизистого или поднадкостничного очага воспаления в полости рта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227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А16.07.011.001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Вскрытие подслизистого или поднадкостничного очага воспаления в полости рта в пределах пародонта зуба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19900.00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228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А16.07.011.002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Вскрытие подслизистого или поднадкостничного очага воспаления в полости рта с вестибюлярной поверхности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3490.00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229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А16.07.011.003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Вскрытие подслизистого или поднадкостничного очага воспаления в полости рта оральной поверхности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3990.00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230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А16.07.012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Вскрытие и дренирование одонтогенного абсцесса</w:t>
            </w:r>
          </w:p>
          <w:p w:rsidR="00E97F62" w:rsidRPr="00E97F62" w:rsidRDefault="00E97F62" w:rsidP="003026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lastRenderedPageBreak/>
              <w:t>231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А16.07.012.001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Вскрытие и дренирование одонтогенного абсцесса Абсцесса мягких тканей в одной анатомической области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4990.00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232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А16.07.012.002</w:t>
            </w:r>
          </w:p>
        </w:tc>
        <w:tc>
          <w:tcPr>
            <w:tcW w:w="7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Вскрытие и дренирование одонтогенного абсцесса Абсцесса мягких тканей в двух анатомических областях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233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А16.07.012.003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Вскрытие и дренирование одонтогенного абсцесса Абсцесса мягких тканей в двух </w:t>
            </w:r>
            <w:proofErr w:type="gramStart"/>
            <w:r w:rsidRPr="00E97F62">
              <w:rPr>
                <w:color w:val="000000"/>
                <w:lang w:eastAsia="ru-RU"/>
              </w:rPr>
              <w:t>более анатомических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областях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12990.00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234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А16.07.013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E97F62">
              <w:rPr>
                <w:color w:val="000000"/>
                <w:lang w:eastAsia="ru-RU"/>
              </w:rPr>
              <w:t>Отсроченный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кюретаж лунки удаленного зуба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235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А16.07.013.001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E97F62">
              <w:rPr>
                <w:color w:val="000000"/>
                <w:lang w:eastAsia="ru-RU"/>
              </w:rPr>
              <w:t>Отсроченный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кюретаж лунки удаленного зуба без использования коллагеновой антисептической губки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236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А16.07.013.002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E97F62">
              <w:rPr>
                <w:color w:val="000000"/>
                <w:lang w:eastAsia="ru-RU"/>
              </w:rPr>
              <w:t>Отсроченный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кюретаж лунки удаленного зуба без использования коллагеновой антисептической губки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237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А16.07.013.003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E97F62">
              <w:rPr>
                <w:color w:val="000000"/>
                <w:lang w:eastAsia="ru-RU"/>
              </w:rPr>
              <w:t>Отсроченный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кюретаж лунки удаленного зуба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238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А16.07.013.003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Отсроченный кюретаж лунки удаленного зуба</w:t>
            </w:r>
            <w:proofErr w:type="gramStart"/>
            <w:r w:rsidRPr="00E97F62">
              <w:rPr>
                <w:color w:val="000000"/>
                <w:lang w:eastAsia="ru-RU"/>
              </w:rPr>
              <w:t xml:space="preserve"> С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использования коллагеновой антисептической губки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1190.00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239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А16.07.013.004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Отсроченный кюретаж лунки удаленного зуба</w:t>
            </w:r>
            <w:proofErr w:type="gramStart"/>
            <w:r w:rsidRPr="00E97F62">
              <w:rPr>
                <w:color w:val="000000"/>
                <w:lang w:eastAsia="ru-RU"/>
              </w:rPr>
              <w:t xml:space="preserve"> С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использования коллагеновой антисептической губки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А16.07.013.005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E97F62">
              <w:rPr>
                <w:color w:val="000000"/>
                <w:lang w:eastAsia="ru-RU"/>
              </w:rPr>
              <w:t>Отсроченный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кюретаж лунки удаленного зуба кюретах лунки при лечении альвеолитаодно посещение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241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А16.07.016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Цистотомия или цистэктомия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242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А16.07.016.001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Цистотомия или цистэктомия в области челюсти до 1.5 см </w:t>
            </w:r>
            <w:proofErr w:type="gramStart"/>
            <w:r w:rsidRPr="00E97F62">
              <w:rPr>
                <w:color w:val="000000"/>
                <w:lang w:eastAsia="ru-RU"/>
              </w:rPr>
              <w:t>с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гистологическим исследаванием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6490.00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243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А16.07.016.002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E97F62">
              <w:rPr>
                <w:color w:val="000000"/>
                <w:lang w:eastAsia="ru-RU"/>
              </w:rPr>
              <w:t>Цистотомия или цистэктомия в области челюсти до 1.5 см с гистологическим исследаванием с использованием хирургического микроскопа от 5000р. до 20000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244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А16.07.016.003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Цистотомия или цистэктомия в области челюсти до 1.5 см до3 см </w:t>
            </w:r>
            <w:proofErr w:type="gramStart"/>
            <w:r w:rsidRPr="00E97F62">
              <w:rPr>
                <w:color w:val="000000"/>
                <w:lang w:eastAsia="ru-RU"/>
              </w:rPr>
              <w:t>с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гистологическим исследаванием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14990.00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245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А16.07.016.004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E97F62">
              <w:rPr>
                <w:color w:val="000000"/>
                <w:lang w:eastAsia="ru-RU"/>
              </w:rPr>
              <w:t>Цистотомия или цистэктомия в области челюсти до 1.5 см до 3 см с гистологическим исследаванием с использованием хирургического микроскопа от 5000р. до 20000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246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А16.07.016.005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Цистотомия или цистэктомия в области челюсти свыше 3см с </w:t>
            </w:r>
            <w:proofErr w:type="gramStart"/>
            <w:r w:rsidRPr="00E97F62">
              <w:rPr>
                <w:color w:val="000000"/>
                <w:lang w:eastAsia="ru-RU"/>
              </w:rPr>
              <w:t>гистологическим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исследаванием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29990.00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247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А16.07.016.006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E97F62">
              <w:rPr>
                <w:color w:val="000000"/>
                <w:lang w:eastAsia="ru-RU"/>
              </w:rPr>
              <w:t>Цистотомия или цистэктомия в области челюсти свыше 3см с гистологическим исследаванием с использованием хирургического микроскопа от 5000р. до 20000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248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А16.07.016.007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Цистотомия или цистэктомия в области челюсти с проникновением в верхнечелюстную пазуху, носонебный канал, нижнечелюстной канал, полость носа полость носа с гистологическим исследованием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29990.00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249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А16.07.016.008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Цистотомия или цистэктомия в области челюсти с проникновением в верхнечелюстную пазуху, носонебный канал, нижнечелюстной канал, полость носа полость носа с гистологическим исследованием с использовани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250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А16.07.016.009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новообразования слизистой оболочки полости рта и языка с гистологическим исследованием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11990.00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251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А16.07.016.010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новообразования слизистой оболочки полости рта и языка с гистологическим исследованием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252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А16.07.016.011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новообразования слизистой оболочки полости рта и языка с гистологическим исследованием и пластикой местными тканями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19990.00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253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А16.07.016.012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новообразования слизистой оболочки полости рта и языка с гистологическим исследованием и пластикой местными тканями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254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А16.07.016.013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инородного тела в области альвеолярного отростка нижней челюсти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255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А16.07.016.014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инородного тела в области альвеолярного отростка нижней челюсти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256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А16.07.016.015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инородного тела в области канала нижнелуночкового нерва нижней челюсти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29990.00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lastRenderedPageBreak/>
              <w:t>257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А16.07.016.016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инородного тела в области канала нижнелуночкового нерва нижней челюсти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258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А16.07.016.017</w:t>
            </w:r>
          </w:p>
        </w:tc>
        <w:tc>
          <w:tcPr>
            <w:tcW w:w="7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инородного тела в области мягких тканей полости рта и челюстно-лицевой области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14990.00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259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А16.07.016.018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инородного тела в области мягких тканей полости рта и челюстно-лицевой области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260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А16.07.016.019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экзостоза, хондромы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261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А16.07.016.020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экзостоза, хондромы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262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А16.07.026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Гингивэктомия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263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А16.07.026.001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Гингивэктомия в области временного зуба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1490.00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264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А16.07.026.002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Гингивэктомия в области временного зуба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265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А16.07.026.003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Гингивэктомия в области зуба мудрости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2490.00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266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А16.07.026.004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Гингивэктомия в области зуба мудрости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267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А16.07.026.005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Гингивэктомияв боковом </w:t>
            </w:r>
            <w:proofErr w:type="gramStart"/>
            <w:r w:rsidRPr="00E97F62">
              <w:rPr>
                <w:color w:val="000000"/>
                <w:lang w:eastAsia="ru-RU"/>
              </w:rPr>
              <w:t>отделе</w:t>
            </w:r>
            <w:proofErr w:type="gramEnd"/>
            <w:r w:rsidRPr="00E97F62">
              <w:rPr>
                <w:color w:val="000000"/>
                <w:lang w:eastAsia="ru-RU"/>
              </w:rPr>
              <w:t>(1 зуб)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1490.00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268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А16.07.026.006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Гингивэктомия в боковом отделе(1 зуб)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269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А16.07.026.007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Гингивэктомияв </w:t>
            </w:r>
            <w:proofErr w:type="gramStart"/>
            <w:r w:rsidRPr="00E97F62">
              <w:rPr>
                <w:color w:val="000000"/>
                <w:lang w:eastAsia="ru-RU"/>
              </w:rPr>
              <w:t>переднем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отделе(1зуб)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3490.00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270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А16.07.026.008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Гингивэктомия в переднем отделе(1зуб)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271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А16.07.026.009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Гингивэктомия в переднем отделе (2-6 зубов)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272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А16.07.026.010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Гингивэктомия в переднем отделе (2-6 зубов)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273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А16.07.026.011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Гингивэктомия в переднем отделе (2-6 зубов) с изготовлением и использованием хирургического шаблона от 5000р</w:t>
            </w:r>
            <w:proofErr w:type="gramStart"/>
            <w:r w:rsidRPr="00E97F62">
              <w:rPr>
                <w:color w:val="000000"/>
                <w:lang w:eastAsia="ru-RU"/>
              </w:rPr>
              <w:t>.д</w:t>
            </w:r>
            <w:proofErr w:type="gramEnd"/>
            <w:r w:rsidRPr="00E97F62">
              <w:rPr>
                <w:color w:val="000000"/>
                <w:lang w:eastAsia="ru-RU"/>
              </w:rPr>
              <w:t>о 40000р.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12990.00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274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А16.07.027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Остеотомия челюсти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275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А16.07.027.001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Остеотомия челюсти в области передней или боковой группы зубов (2-6едениц)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14900.00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276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А16.07.027.002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Остеотомия челюсти в области передней или боковой группы зубов (2-6едениц)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277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А16.07.027.003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Остеотомия челюсти в области передней или боковой группы зубов (2-6едениц)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278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А16.07.027.004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Остеотомия челюсти небному шву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19990.00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279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А16.07.027.005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Остеотомия челюсти небному шву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280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А16.07.027.006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Остеотомия челюсти небному шву с изготовлением и использованием хирургического шаблона от 5000р</w:t>
            </w:r>
            <w:proofErr w:type="gramStart"/>
            <w:r w:rsidRPr="00E97F62">
              <w:rPr>
                <w:color w:val="000000"/>
                <w:lang w:eastAsia="ru-RU"/>
              </w:rPr>
              <w:t>.д</w:t>
            </w:r>
            <w:proofErr w:type="gramEnd"/>
            <w:r w:rsidRPr="00E97F62">
              <w:rPr>
                <w:color w:val="000000"/>
                <w:lang w:eastAsia="ru-RU"/>
              </w:rPr>
              <w:t>о 40000р.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281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А16.07.027.007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Остеотомия челюсти. Остеотомия скуло-верхнечелюстного комплекса (по Ле Фор 111)перемещение фрагмента, остеосинтез </w:t>
            </w:r>
            <w:proofErr w:type="gramStart"/>
            <w:r w:rsidRPr="00E97F62">
              <w:rPr>
                <w:color w:val="000000"/>
                <w:lang w:eastAsia="ru-RU"/>
              </w:rPr>
              <w:t>титановыми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минипластинами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149990.00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282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А16.07.027.008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Остеотомия челюсти. Остеотомия скуло-верхнечелюстного комплекса (по Ле Фор 111)перемещение фрагмента, остеосинтез </w:t>
            </w:r>
            <w:proofErr w:type="gramStart"/>
            <w:r w:rsidRPr="00E97F62">
              <w:rPr>
                <w:color w:val="000000"/>
                <w:lang w:eastAsia="ru-RU"/>
              </w:rPr>
              <w:t>титановыми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минипластинами с использованием хирургического микроскопа от 5000р. до 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283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А16.07.027.009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Остеотомия челюсти. Остеотомия скуло-верхнечелюстного комплекса (по Ле Фор 111)перемещение фрагмента, остеосинтез </w:t>
            </w:r>
            <w:proofErr w:type="gramStart"/>
            <w:r w:rsidRPr="00E97F62">
              <w:rPr>
                <w:color w:val="000000"/>
                <w:lang w:eastAsia="ru-RU"/>
              </w:rPr>
              <w:t>титановыми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минипластинами с изготовлением и использованием хирургического шаблона от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284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А16.07.027.010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Остеотомия челюсти, нижняя челюсть, остеосинтез </w:t>
            </w:r>
            <w:proofErr w:type="gramStart"/>
            <w:r w:rsidRPr="00E97F62">
              <w:rPr>
                <w:color w:val="000000"/>
                <w:lang w:eastAsia="ru-RU"/>
              </w:rPr>
              <w:t>титановыми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минипластинами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179990.00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285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А16.07.027.011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Остеотомия челюсти, нижняя челюсть, остеосинтез </w:t>
            </w:r>
            <w:proofErr w:type="gramStart"/>
            <w:r w:rsidRPr="00E97F62">
              <w:rPr>
                <w:color w:val="000000"/>
                <w:lang w:eastAsia="ru-RU"/>
              </w:rPr>
              <w:t>титановыми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минипластинами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lastRenderedPageBreak/>
              <w:t>286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А16.07.027.012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Остеотомия челюсти, нижняя челюсть, остеосинтез титановыми минипластинами с изготовлением и использованием хирургического шаблона от 5000р</w:t>
            </w:r>
            <w:proofErr w:type="gramStart"/>
            <w:r w:rsidRPr="00E97F62">
              <w:rPr>
                <w:color w:val="000000"/>
                <w:lang w:eastAsia="ru-RU"/>
              </w:rPr>
              <w:t>.д</w:t>
            </w:r>
            <w:proofErr w:type="gramEnd"/>
            <w:r w:rsidRPr="00E97F62">
              <w:rPr>
                <w:color w:val="000000"/>
                <w:lang w:eastAsia="ru-RU"/>
              </w:rPr>
              <w:t>о 40000р.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287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А16.07.027.013</w:t>
            </w:r>
          </w:p>
        </w:tc>
        <w:tc>
          <w:tcPr>
            <w:tcW w:w="7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Остеотомия челюсти с удалением имплантата</w:t>
            </w:r>
            <w:proofErr w:type="gramStart"/>
            <w:r w:rsidRPr="00E97F62">
              <w:rPr>
                <w:color w:val="000000"/>
                <w:lang w:eastAsia="ru-RU"/>
              </w:rPr>
              <w:t xml:space="preserve"> О</w:t>
            </w:r>
            <w:proofErr w:type="gramEnd"/>
            <w:r w:rsidRPr="00E97F62">
              <w:rPr>
                <w:color w:val="000000"/>
                <w:lang w:eastAsia="ru-RU"/>
              </w:rPr>
              <w:t>т 3000 до10000р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288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А16.07.027.014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Остеотомия челюсти с удалением мембраны и пинов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289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А16.07.038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E97F62">
              <w:rPr>
                <w:color w:val="000000"/>
                <w:lang w:eastAsia="ru-RU"/>
              </w:rPr>
              <w:t>Открытый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кюретаж при заболеваниях пародонта в области зуба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290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А16.07.038.001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E97F62">
              <w:rPr>
                <w:color w:val="000000"/>
                <w:lang w:eastAsia="ru-RU"/>
              </w:rPr>
              <w:t>Открытый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кюретаж при заболеваниях пародонта в области одного зуба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3490.00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291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А16.07.038.002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E97F62">
              <w:rPr>
                <w:color w:val="000000"/>
                <w:lang w:eastAsia="ru-RU"/>
              </w:rPr>
              <w:t>Открытый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кюретаж при заболеваниях пародонта в области одного зуба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292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А16.07.038.003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E97F62">
              <w:rPr>
                <w:color w:val="000000"/>
                <w:lang w:eastAsia="ru-RU"/>
              </w:rPr>
              <w:t>Открытый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кюретаж при заболеваниях пародонта в области передней группы зубов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19990.00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293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А16.07.038.004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E97F62">
              <w:rPr>
                <w:color w:val="000000"/>
                <w:lang w:eastAsia="ru-RU"/>
              </w:rPr>
              <w:t>Открытый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кюретаж при заболеваниях пародонта в области передней группы зубов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294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А16.07.038.005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E97F62">
              <w:rPr>
                <w:color w:val="000000"/>
                <w:lang w:eastAsia="ru-RU"/>
              </w:rPr>
              <w:t>Открытый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кюретаж при заболеваниях пародонта в области боковой группы зубов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9990.00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295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Лоскутная операция в полости рта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296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А16.07.040.001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Лоскутная операция в полости рта</w:t>
            </w:r>
            <w:proofErr w:type="gramStart"/>
            <w:r w:rsidRPr="00E97F62">
              <w:rPr>
                <w:color w:val="000000"/>
                <w:lang w:eastAsia="ru-RU"/>
              </w:rPr>
              <w:t>.З</w:t>
            </w:r>
            <w:proofErr w:type="gramEnd"/>
            <w:r w:rsidRPr="00E97F62">
              <w:rPr>
                <w:color w:val="000000"/>
                <w:lang w:eastAsia="ru-RU"/>
              </w:rPr>
              <w:t>акрытие рецессии (1 зуб)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297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А16.07.040.002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Лоскутная операция в полости рта. Закрытие рецессии (1 зуб)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298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А16.07.040.003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Лоскутная операция в полости рта. Закрытие рецессии (до 3 зубов)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299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А16.07.040.004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Лоскутная операция в полости рта с удалением мембраны и пинов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А16.07.040.004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Лоскутная операция в полости рта. Закрытие рецессии (до 3 зубов)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301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А16.07.040.005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Лоскутная операция в полости рта. Закрытие рецессии </w:t>
            </w:r>
            <w:proofErr w:type="gramStart"/>
            <w:r w:rsidRPr="00E97F62">
              <w:rPr>
                <w:color w:val="000000"/>
                <w:lang w:eastAsia="ru-RU"/>
              </w:rPr>
              <w:t xml:space="preserve">( </w:t>
            </w:r>
            <w:proofErr w:type="gramEnd"/>
            <w:r w:rsidRPr="00E97F62">
              <w:rPr>
                <w:color w:val="000000"/>
                <w:lang w:eastAsia="ru-RU"/>
              </w:rPr>
              <w:t>передняя группа зубов)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24990.00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302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А16.07.040.006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Лоскутная операция в полости рта. Закрытие рецессии </w:t>
            </w:r>
            <w:proofErr w:type="gramStart"/>
            <w:r w:rsidRPr="00E97F62">
              <w:rPr>
                <w:color w:val="000000"/>
                <w:lang w:eastAsia="ru-RU"/>
              </w:rPr>
              <w:t xml:space="preserve">( </w:t>
            </w:r>
            <w:proofErr w:type="gramEnd"/>
            <w:r w:rsidRPr="00E97F62">
              <w:rPr>
                <w:color w:val="000000"/>
                <w:lang w:eastAsia="ru-RU"/>
              </w:rPr>
              <w:t>передняя группа зубов)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303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А16.07.040.007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Лоскутная операция в полости рта. Закрытие рецессии с применением субэпителиального соединительного трансплантата или свободного десневого трансплантата(1 зуб)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9990.00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304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А16.07.040.008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Лоскутная операция в полости рта. Закрытие рецессии Закрытие рецессии с применением субэпителиального соединительного трансплантата или свободного десневого трансплантата(1 зуб) с использованием хирур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305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А16.07.040.009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Лоскутная операция в полости рта. Закрытие рецессии Закрытие рецессии с применением субэпителиального соединительного трансплантата или свободного десневого трансплантата (до 3 зубов)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15990.00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306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А16.07.040.010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Лоскутная операция в полости рта. Закрытие рецессии Закрытие рецессии с применением субэпителиального соединительного трансплантата или свободного десневого трансплантата (до 3 зубов) с использованием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307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А16.07.040.011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Лоскутная операция в полости рта. Закрытие рецессии Закрытие рецессии с применением субэпителиального соединительного трансплантата или свободного десневого трансплантата </w:t>
            </w:r>
            <w:proofErr w:type="gramStart"/>
            <w:r w:rsidRPr="00E97F62">
              <w:rPr>
                <w:color w:val="000000"/>
                <w:lang w:eastAsia="ru-RU"/>
              </w:rPr>
              <w:t xml:space="preserve">( </w:t>
            </w:r>
            <w:proofErr w:type="gramEnd"/>
            <w:r w:rsidRPr="00E97F62">
              <w:rPr>
                <w:color w:val="000000"/>
                <w:lang w:eastAsia="ru-RU"/>
              </w:rPr>
              <w:t>передняя группа зубов)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29990.00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308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А16.07.040.012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Лоскутная операция в полости рта. Закрытие рецессии Закрытие рецессии с применением субэпителиального соединительного трансплантата или свободного десневого трансплантата </w:t>
            </w:r>
            <w:proofErr w:type="gramStart"/>
            <w:r w:rsidRPr="00E97F62">
              <w:rPr>
                <w:color w:val="000000"/>
                <w:lang w:eastAsia="ru-RU"/>
              </w:rPr>
              <w:t xml:space="preserve">( </w:t>
            </w:r>
            <w:proofErr w:type="gramEnd"/>
            <w:r w:rsidRPr="00E97F62">
              <w:rPr>
                <w:color w:val="000000"/>
                <w:lang w:eastAsia="ru-RU"/>
              </w:rPr>
              <w:t>передняя группа зубов) с ис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309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Пластика уздечки верхней губы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А16.07.042.001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Пластика уздечки верхней губы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311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Пластика уздечки нижней губы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А16.07.043.001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Пластика уздечки нижней губы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313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Пластика уздечки языка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6990.00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lastRenderedPageBreak/>
              <w:t>314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А16.07.044.001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Пластика уздечки языка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315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А16.07.045</w:t>
            </w:r>
          </w:p>
        </w:tc>
        <w:tc>
          <w:tcPr>
            <w:tcW w:w="7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Вестибулопластика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9990.00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316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А16.07.045.001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Вестибулопластика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317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А16.07.054.073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использованием импланта Lenmiriot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17000.00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318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А16.07.054.074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использованием ипланта Lenmiriot c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319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А16.07.054.075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использованием импланта Lenmiriot с изготовлением и использованием хирургического шаблона от 5000р</w:t>
            </w:r>
            <w:proofErr w:type="gramStart"/>
            <w:r w:rsidRPr="00E97F62">
              <w:rPr>
                <w:color w:val="000000"/>
                <w:lang w:eastAsia="ru-RU"/>
              </w:rPr>
              <w:t>.д</w:t>
            </w:r>
            <w:proofErr w:type="gramEnd"/>
            <w:r w:rsidRPr="00E97F62">
              <w:rPr>
                <w:color w:val="000000"/>
                <w:lang w:eastAsia="ru-RU"/>
              </w:rPr>
              <w:t>о 40000р.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Открытый сину</w:t>
            </w:r>
            <w:proofErr w:type="gramStart"/>
            <w:r w:rsidRPr="00E97F62">
              <w:rPr>
                <w:color w:val="000000"/>
                <w:lang w:eastAsia="ru-RU"/>
              </w:rPr>
              <w:t>с-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лифтинг в области 2-3зуба с использованием аутографта, ксенографта, резорбируемой мембраны, костного скребка micross резорбируемой мембраны с использованием пьезохирургического наконе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321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Синус-лифтинг (костная пластика, остеопластика)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322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Закрытый синус лифтинг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323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Закрытый синус лифтинг с использованием пьезохирургического наконечника от 3000р до 5000 </w:t>
            </w:r>
            <w:proofErr w:type="gramStart"/>
            <w:r w:rsidRPr="00E97F62">
              <w:rPr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324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Закрытый синус лифтинг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325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Закрытый синус лифтинг с изготовлением и использованием хирургического шаблона от 5000р</w:t>
            </w:r>
            <w:proofErr w:type="gramStart"/>
            <w:r w:rsidRPr="00E97F62">
              <w:rPr>
                <w:color w:val="000000"/>
                <w:lang w:eastAsia="ru-RU"/>
              </w:rPr>
              <w:t>.д</w:t>
            </w:r>
            <w:proofErr w:type="gramEnd"/>
            <w:r w:rsidRPr="00E97F62">
              <w:rPr>
                <w:color w:val="000000"/>
                <w:lang w:eastAsia="ru-RU"/>
              </w:rPr>
              <w:t>о 40000р.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326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А16.07.055.005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Закрытый синус лифтинг с использованием пьезохирургического наконечника от 3000р до 5000 </w:t>
            </w:r>
            <w:proofErr w:type="gramStart"/>
            <w:r w:rsidRPr="00E97F62">
              <w:rPr>
                <w:color w:val="000000"/>
                <w:lang w:eastAsia="ru-RU"/>
              </w:rPr>
              <w:t>р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327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А16.07.055.006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Закрытый синус лифтинг с использованием пьезохирургического наконечника от 3000р до 5000 </w:t>
            </w:r>
            <w:proofErr w:type="gramStart"/>
            <w:r w:rsidRPr="00E97F62">
              <w:rPr>
                <w:color w:val="000000"/>
                <w:lang w:eastAsia="ru-RU"/>
              </w:rPr>
              <w:t>р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с изготовлением и использованием хирургического шаблона от 5000р.до 40000р.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328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А16.07.055.007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Закрытый синус лифтинг с использованием хирургического микроскопа от 5000р. до 20000 с изготовлением и использованием хирургического шаблона от 5000р</w:t>
            </w:r>
            <w:proofErr w:type="gramStart"/>
            <w:r w:rsidRPr="00E97F62">
              <w:rPr>
                <w:color w:val="000000"/>
                <w:lang w:eastAsia="ru-RU"/>
              </w:rPr>
              <w:t>.д</w:t>
            </w:r>
            <w:proofErr w:type="gramEnd"/>
            <w:r w:rsidRPr="00E97F62">
              <w:rPr>
                <w:color w:val="000000"/>
                <w:lang w:eastAsia="ru-RU"/>
              </w:rPr>
              <w:t>о 40000р.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329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А16.07.055.008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Закрытый синус лифтинг с использованием аллографа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17990.00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330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А16.07.055.009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Закрытый синус лифтинг с использованием аллографа с использованием пьезохирургического наконечника от 3000р до 5000 </w:t>
            </w:r>
            <w:proofErr w:type="gramStart"/>
            <w:r w:rsidRPr="00E97F62">
              <w:rPr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331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А16.07.055.010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Закрытый синус лифтинг с использованием аллографа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332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А16.07.055.011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Закрытый синус лифтинг с использованием аллографа с изготовлением и использованием хирургического шаблона от 5000р</w:t>
            </w:r>
            <w:proofErr w:type="gramStart"/>
            <w:r w:rsidRPr="00E97F62">
              <w:rPr>
                <w:color w:val="000000"/>
                <w:lang w:eastAsia="ru-RU"/>
              </w:rPr>
              <w:t>.д</w:t>
            </w:r>
            <w:proofErr w:type="gramEnd"/>
            <w:r w:rsidRPr="00E97F62">
              <w:rPr>
                <w:color w:val="000000"/>
                <w:lang w:eastAsia="ru-RU"/>
              </w:rPr>
              <w:t>о 40000р.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333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А16.07.055.012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Закрытый синус лифтинг с использованием аллографа с использованием пьезохирургического наконечника от 3000р до 5000 </w:t>
            </w:r>
            <w:proofErr w:type="gramStart"/>
            <w:r w:rsidRPr="00E97F62">
              <w:rPr>
                <w:color w:val="000000"/>
                <w:lang w:eastAsia="ru-RU"/>
              </w:rPr>
              <w:t>р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334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А16.07.055.013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Закрытый синус лифтинг с использованием аллографа с использованием пьезохирургического наконечника от 3000р до 5000 </w:t>
            </w:r>
            <w:proofErr w:type="gramStart"/>
            <w:r w:rsidRPr="00E97F62">
              <w:rPr>
                <w:color w:val="000000"/>
                <w:lang w:eastAsia="ru-RU"/>
              </w:rPr>
              <w:t>р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с изготовлением и использованием хирургического шаблона от 5000р.до 40000р.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335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А16.07.055.014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Закрытый синус лифтинг с использованием аллографа с использованием хирургического микроскопа от 5000р. до 20000 с изготовлением и использованием хирургического шаблона от 5000р</w:t>
            </w:r>
            <w:proofErr w:type="gramStart"/>
            <w:r w:rsidRPr="00E97F62">
              <w:rPr>
                <w:color w:val="000000"/>
                <w:lang w:eastAsia="ru-RU"/>
              </w:rPr>
              <w:t>.д</w:t>
            </w:r>
            <w:proofErr w:type="gramEnd"/>
            <w:r w:rsidRPr="00E97F62">
              <w:rPr>
                <w:color w:val="000000"/>
                <w:lang w:eastAsia="ru-RU"/>
              </w:rPr>
              <w:t>о 40000р.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336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А16.07.055.015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Закрытый синус лифтинг с использованием ксенграфта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20990.00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337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А16.07.055.016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Закрытый синус лифтинг с использованием ксенграфта с использованием пьезохирургического наконечника от 3000р до 5000 </w:t>
            </w:r>
            <w:proofErr w:type="gramStart"/>
            <w:r w:rsidRPr="00E97F62">
              <w:rPr>
                <w:color w:val="000000"/>
                <w:lang w:eastAsia="ru-RU"/>
              </w:rPr>
              <w:t>р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338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А16.07.055.017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Закрытый синус лифтинг с использованием ксенграфта с использованием хирургического микроскопа от 5000р. до 20000 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339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А16.07.055.018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Закрытый синус лифтинг с использованием ксенграфта с изготовлением и использованием хирургического шаблона от 5000р</w:t>
            </w:r>
            <w:proofErr w:type="gramStart"/>
            <w:r w:rsidRPr="00E97F62">
              <w:rPr>
                <w:color w:val="000000"/>
                <w:lang w:eastAsia="ru-RU"/>
              </w:rPr>
              <w:t>.д</w:t>
            </w:r>
            <w:proofErr w:type="gramEnd"/>
            <w:r w:rsidRPr="00E97F62">
              <w:rPr>
                <w:color w:val="000000"/>
                <w:lang w:eastAsia="ru-RU"/>
              </w:rPr>
              <w:t>о 40000р. 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А16.07.055.019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Закрытый синус лифтинг с использованием ксенграфта с использованием пьезохирургического наконечника от 3000р до 5000 </w:t>
            </w:r>
            <w:proofErr w:type="gramStart"/>
            <w:r w:rsidRPr="00E97F62">
              <w:rPr>
                <w:color w:val="000000"/>
                <w:lang w:eastAsia="ru-RU"/>
              </w:rPr>
              <w:t>р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с использованием хирургического микроскопа от 5000р. до 20000 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lastRenderedPageBreak/>
              <w:t>341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А16.07.055.020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Закрытый синус лифтинг с использованием ксенграфта с использованием пьезохирургического наконечника от 3000р до 5000 </w:t>
            </w:r>
            <w:proofErr w:type="gramStart"/>
            <w:r w:rsidRPr="00E97F62">
              <w:rPr>
                <w:color w:val="000000"/>
                <w:lang w:eastAsia="ru-RU"/>
              </w:rPr>
              <w:t>р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с изготовлением и использованием хирургического шаблона от 5000р.до 40000р. 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342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А16.07.055.021</w:t>
            </w:r>
          </w:p>
        </w:tc>
        <w:tc>
          <w:tcPr>
            <w:tcW w:w="7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Закрытый синус лифтинг с использованием ксенграфта с использованием хирургического микроскопа от 5000р. до 20000 с изготовлением и использованием хирургического шаблона от 5000р</w:t>
            </w:r>
            <w:proofErr w:type="gramStart"/>
            <w:r w:rsidRPr="00E97F62">
              <w:rPr>
                <w:color w:val="000000"/>
                <w:lang w:eastAsia="ru-RU"/>
              </w:rPr>
              <w:t>.д</w:t>
            </w:r>
            <w:proofErr w:type="gramEnd"/>
            <w:r w:rsidRPr="00E97F62">
              <w:rPr>
                <w:color w:val="000000"/>
                <w:lang w:eastAsia="ru-RU"/>
              </w:rPr>
              <w:t>о 40000р. 1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343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А16.07.055.022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Закрытый синус лифтинг с использованием ксенграфта и разорбируемой мембраны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31990.00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344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А16.07.055.023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Закрытый синус лифтинг с использованием ксенграфта с использованием пьезохирургического наконечника от 3000р до 5000 </w:t>
            </w:r>
            <w:proofErr w:type="gramStart"/>
            <w:r w:rsidRPr="00E97F62">
              <w:rPr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345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А16.07.055.024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Закрытый синус лифтинг с использованием ксенграфта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346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А16.07.055.025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Закрытый синус лифтинг с использованием ксенграфта с изготовлением и использованием хирургического шаблона от 5000р</w:t>
            </w:r>
            <w:proofErr w:type="gramStart"/>
            <w:r w:rsidRPr="00E97F62">
              <w:rPr>
                <w:color w:val="000000"/>
                <w:lang w:eastAsia="ru-RU"/>
              </w:rPr>
              <w:t>.д</w:t>
            </w:r>
            <w:proofErr w:type="gramEnd"/>
            <w:r w:rsidRPr="00E97F62">
              <w:rPr>
                <w:color w:val="000000"/>
                <w:lang w:eastAsia="ru-RU"/>
              </w:rPr>
              <w:t>о 40000р.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347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А16.07.055.026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Закрытый синус лифтинг с использованием ксенграфта с использованием пьезохирургического наконечника от 3000р до 5000 </w:t>
            </w:r>
            <w:proofErr w:type="gramStart"/>
            <w:r w:rsidRPr="00E97F62">
              <w:rPr>
                <w:color w:val="000000"/>
                <w:lang w:eastAsia="ru-RU"/>
              </w:rPr>
              <w:t>р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348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А16.07.055.027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Закрытый синус лифтинг с использованием ксенграфта с использованием пьезохирургического наконечника от 3000р до 5000 </w:t>
            </w:r>
            <w:proofErr w:type="gramStart"/>
            <w:r w:rsidRPr="00E97F62">
              <w:rPr>
                <w:color w:val="000000"/>
                <w:lang w:eastAsia="ru-RU"/>
              </w:rPr>
              <w:t>р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с изготовлением и использованием хирургического шаблона от 5000р.до 40000р.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349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А16.07.055.028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Закрытый синус лифтинг с использованием ксенграфта с использованием хирургического микроскопа от 5000р. до 20000 с изготовлением и использованием хирургического шаблона от 5000р</w:t>
            </w:r>
            <w:proofErr w:type="gramStart"/>
            <w:r w:rsidRPr="00E97F62">
              <w:rPr>
                <w:color w:val="000000"/>
                <w:lang w:eastAsia="ru-RU"/>
              </w:rPr>
              <w:t>.д</w:t>
            </w:r>
            <w:proofErr w:type="gramEnd"/>
            <w:r w:rsidRPr="00E97F62">
              <w:rPr>
                <w:color w:val="000000"/>
                <w:lang w:eastAsia="ru-RU"/>
              </w:rPr>
              <w:t>о 40000р.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350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А16.07.055.029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Открытый сину</w:t>
            </w:r>
            <w:proofErr w:type="gramStart"/>
            <w:r w:rsidRPr="00E97F62">
              <w:rPr>
                <w:color w:val="000000"/>
                <w:lang w:eastAsia="ru-RU"/>
              </w:rPr>
              <w:t>с-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лифтинг в области 1зуба с использованием аллографта и резорбируемой мембраны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34990.00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351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А16.07.055.030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Открытый сину</w:t>
            </w:r>
            <w:proofErr w:type="gramStart"/>
            <w:r w:rsidRPr="00E97F62">
              <w:rPr>
                <w:color w:val="000000"/>
                <w:lang w:eastAsia="ru-RU"/>
              </w:rPr>
              <w:t>с-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лифтинг в области 1зуба с использованием аллографта и резорбируемой мембраны с использованием пьезохирургического наконечника от 3000р до 5000 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352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А16.07.055.031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Открытый сину</w:t>
            </w:r>
            <w:proofErr w:type="gramStart"/>
            <w:r w:rsidRPr="00E97F62">
              <w:rPr>
                <w:color w:val="000000"/>
                <w:lang w:eastAsia="ru-RU"/>
              </w:rPr>
              <w:t>с-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лифтинг в области 1зуба с использованием аллографта и резорбируемой мембраны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353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А16.07.055.032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Открытый сину</w:t>
            </w:r>
            <w:proofErr w:type="gramStart"/>
            <w:r w:rsidRPr="00E97F62">
              <w:rPr>
                <w:color w:val="000000"/>
                <w:lang w:eastAsia="ru-RU"/>
              </w:rPr>
              <w:t>с-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лифтинг в области 1зуба с использованием аллографта и резорбируемой мембраны с изготовлением и использованием хирургического шаблона от 5000р.до 40000р.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354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А16.07.055.033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Открытый сину</w:t>
            </w:r>
            <w:proofErr w:type="gramStart"/>
            <w:r w:rsidRPr="00E97F62">
              <w:rPr>
                <w:color w:val="000000"/>
                <w:lang w:eastAsia="ru-RU"/>
              </w:rPr>
              <w:t>с-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лифтинг в области 1зуба с использованием аллографта и резорбируемой мембраны с использованием пьезохирургического наконечника от 3000р до 5000 р с использованием хирургического микрос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355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А16.07.055.034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Открытый сину</w:t>
            </w:r>
            <w:proofErr w:type="gramStart"/>
            <w:r w:rsidRPr="00E97F62">
              <w:rPr>
                <w:color w:val="000000"/>
                <w:lang w:eastAsia="ru-RU"/>
              </w:rPr>
              <w:t>с-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лифтинг в области 1зуба с использованием аллографта и резорбируемой мембраны с использованием пьезохирургического наконечника от 3000р до 5000 р с изготовлением и использованием хиру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356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А16.07.055.035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Открытый сину</w:t>
            </w:r>
            <w:proofErr w:type="gramStart"/>
            <w:r w:rsidRPr="00E97F62">
              <w:rPr>
                <w:color w:val="000000"/>
                <w:lang w:eastAsia="ru-RU"/>
              </w:rPr>
              <w:t>с-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лифтинг в области 1зуба с использованием аллографта и резорбируемой мембраны с использованием хирургического микроскопа от 5000р. до 20000 с изготовлением и использованием хирургичес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357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А16.07.055.036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Открытый сину</w:t>
            </w:r>
            <w:proofErr w:type="gramStart"/>
            <w:r w:rsidRPr="00E97F62">
              <w:rPr>
                <w:color w:val="000000"/>
                <w:lang w:eastAsia="ru-RU"/>
              </w:rPr>
              <w:t>с-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лифтинг в области 1зуба с использованием ксенографта и резорбируемой мембраны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44990.00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358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А16.07.055.037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Открытый сину</w:t>
            </w:r>
            <w:proofErr w:type="gramStart"/>
            <w:r w:rsidRPr="00E97F62">
              <w:rPr>
                <w:color w:val="000000"/>
                <w:lang w:eastAsia="ru-RU"/>
              </w:rPr>
              <w:t>с-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лифтинг в области 1зуба с использованием ксенографта и резорбируемой мембраны с использованием пьезохирургического наконечника от 3000р до 5000 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50000.00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359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А16.07.055.038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Открытый сину</w:t>
            </w:r>
            <w:proofErr w:type="gramStart"/>
            <w:r w:rsidRPr="00E97F62">
              <w:rPr>
                <w:color w:val="000000"/>
                <w:lang w:eastAsia="ru-RU"/>
              </w:rPr>
              <w:t>с-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лифтинг в области 1зуба с использованием ксенографта и резорбируемой мембраны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360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А16.07.055.039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Открытый сину</w:t>
            </w:r>
            <w:proofErr w:type="gramStart"/>
            <w:r w:rsidRPr="00E97F62">
              <w:rPr>
                <w:color w:val="000000"/>
                <w:lang w:eastAsia="ru-RU"/>
              </w:rPr>
              <w:t>с-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лифтинг в области 1зуба с использованием ксенографта и резорбируемой мембраны с изготовлением и использованием хирургического шаблона от 5000р.до 40000р.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361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А16.07.055.040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Открытый сину</w:t>
            </w:r>
            <w:proofErr w:type="gramStart"/>
            <w:r w:rsidRPr="00E97F62">
              <w:rPr>
                <w:color w:val="000000"/>
                <w:lang w:eastAsia="ru-RU"/>
              </w:rPr>
              <w:t>с-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лифтинг в области 1зуба с использованием ксенографта и резорбируемой мембраны с использованием пьезохирургического наконечника от 3000р до 5000 р с использованием хирургического микро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362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А16.07.055.041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Открытый сину</w:t>
            </w:r>
            <w:proofErr w:type="gramStart"/>
            <w:r w:rsidRPr="00E97F62">
              <w:rPr>
                <w:color w:val="000000"/>
                <w:lang w:eastAsia="ru-RU"/>
              </w:rPr>
              <w:t>с-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лифтинг в области 1зуба с использованием ксенографта и резорбируемой мембраны с использованием пьезохирургического наконечника от 3000р до 5000 р с изготовлением и использованием хир</w:t>
            </w:r>
          </w:p>
          <w:p w:rsidR="00E97F62" w:rsidRPr="00E97F62" w:rsidRDefault="00E97F62" w:rsidP="003026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lastRenderedPageBreak/>
              <w:t>363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А16.07.055.042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Открытый сину</w:t>
            </w:r>
            <w:proofErr w:type="gramStart"/>
            <w:r w:rsidRPr="00E97F62">
              <w:rPr>
                <w:color w:val="000000"/>
                <w:lang w:eastAsia="ru-RU"/>
              </w:rPr>
              <w:t>с-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лифтинг в области 1зуба с использованием ксенографта и резорбируемой мембраны с использованием хирургического микроскопа от 5000р. до 20000 с изготовлением и использованием хирургич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364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А16.07.055.043</w:t>
            </w:r>
          </w:p>
        </w:tc>
        <w:tc>
          <w:tcPr>
            <w:tcW w:w="7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Открытый сину</w:t>
            </w:r>
            <w:proofErr w:type="gramStart"/>
            <w:r w:rsidRPr="00E97F62">
              <w:rPr>
                <w:color w:val="000000"/>
                <w:lang w:eastAsia="ru-RU"/>
              </w:rPr>
              <w:t>с-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лифтинг в области 2-3зуба с использованием ксенографта и резорбируемой мембраны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59990.00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365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А16.07.055.044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Открытый сину</w:t>
            </w:r>
            <w:proofErr w:type="gramStart"/>
            <w:r w:rsidRPr="00E97F62">
              <w:rPr>
                <w:color w:val="000000"/>
                <w:lang w:eastAsia="ru-RU"/>
              </w:rPr>
              <w:t>с-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лифтинг в области 2-3зуба с использованием ксенографта и резорбируемой мембраны с использованием пьезохирургического наконечника от 3000р до 5000 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366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А16.07.055.045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Открытый сину</w:t>
            </w:r>
            <w:proofErr w:type="gramStart"/>
            <w:r w:rsidRPr="00E97F62">
              <w:rPr>
                <w:color w:val="000000"/>
                <w:lang w:eastAsia="ru-RU"/>
              </w:rPr>
              <w:t>с-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лифтинг в области 2-3зуба с использованием ксенографта и резорбируемой мембраны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367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А16.07.055.046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Открытый сину</w:t>
            </w:r>
            <w:proofErr w:type="gramStart"/>
            <w:r w:rsidRPr="00E97F62">
              <w:rPr>
                <w:color w:val="000000"/>
                <w:lang w:eastAsia="ru-RU"/>
              </w:rPr>
              <w:t>с-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лифтинг в области 2-3зуба с использованием ксенографта и резорбируемой мембраны с изготовлением и использованием хирургического шаблона от 5000р.до 40000р.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368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А16.07.055.047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Открытый сину</w:t>
            </w:r>
            <w:proofErr w:type="gramStart"/>
            <w:r w:rsidRPr="00E97F62">
              <w:rPr>
                <w:color w:val="000000"/>
                <w:lang w:eastAsia="ru-RU"/>
              </w:rPr>
              <w:t>с-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лифтинг в области 2-3зуба с использованием ксенографта и резорбируемой мембраны с использованием пьезохирургического наконечника от 3000р до 5000 р с использованием хирургического мик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369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А16.07.055.048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Открытый сину</w:t>
            </w:r>
            <w:proofErr w:type="gramStart"/>
            <w:r w:rsidRPr="00E97F62">
              <w:rPr>
                <w:color w:val="000000"/>
                <w:lang w:eastAsia="ru-RU"/>
              </w:rPr>
              <w:t>с-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лифтинг в области 2-3зуба с использованием ксенографта и резорбируемой мембраны с использованием пьезохирургического наконечника от 3000р до 5000 р с изготовлением и использованием х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370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А16.07.055.049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Открытый сину</w:t>
            </w:r>
            <w:proofErr w:type="gramStart"/>
            <w:r w:rsidRPr="00E97F62">
              <w:rPr>
                <w:color w:val="000000"/>
                <w:lang w:eastAsia="ru-RU"/>
              </w:rPr>
              <w:t>с-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лифтинг в области 2-3зуба с использованием ксенографта и резорбируемой мембраны с использованием хирургического микроскопа от 5000р. до 20000 с изготовлением и использованием хирург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371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А16.07.055.050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Открытый сину</w:t>
            </w:r>
            <w:proofErr w:type="gramStart"/>
            <w:r w:rsidRPr="00E97F62">
              <w:rPr>
                <w:color w:val="000000"/>
                <w:lang w:eastAsia="ru-RU"/>
              </w:rPr>
              <w:t>с-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лифтинг в области 2-3зуба с использованием аллографта и резорбируемой мембраны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49990.00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372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А16.07.055.051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Открытый сину</w:t>
            </w:r>
            <w:proofErr w:type="gramStart"/>
            <w:r w:rsidRPr="00E97F62">
              <w:rPr>
                <w:color w:val="000000"/>
                <w:lang w:eastAsia="ru-RU"/>
              </w:rPr>
              <w:t>с-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лифтинг в области 2-3зуба с использованием аллографта и резорбируемой мембраны с использованием пьезохирургического наконечника от 3000р до 5000 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373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А16.07.055.052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Открытый сину</w:t>
            </w:r>
            <w:proofErr w:type="gramStart"/>
            <w:r w:rsidRPr="00E97F62">
              <w:rPr>
                <w:color w:val="000000"/>
                <w:lang w:eastAsia="ru-RU"/>
              </w:rPr>
              <w:t>с-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лифтинг в области 2-3зуба с использованием аллографта и резорбируемой мембраны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374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А16.07.055.053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Открытый сину</w:t>
            </w:r>
            <w:proofErr w:type="gramStart"/>
            <w:r w:rsidRPr="00E97F62">
              <w:rPr>
                <w:color w:val="000000"/>
                <w:lang w:eastAsia="ru-RU"/>
              </w:rPr>
              <w:t>с-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лифтинг в области 2-3зуба с использованием аллографта и резорбируемой мембраны с изготовлением и использованием хирургического шаблона от 5000р.до 40000р.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375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А16.07.055.054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Открытый сину</w:t>
            </w:r>
            <w:proofErr w:type="gramStart"/>
            <w:r w:rsidRPr="00E97F62">
              <w:rPr>
                <w:color w:val="000000"/>
                <w:lang w:eastAsia="ru-RU"/>
              </w:rPr>
              <w:t>с-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лифтинг в области 2-3зуба с использованием аллографта и резорбируемой мембраны с использованием пьезохирургического наконечника от 3000р до 5000 р с использованием хирургического микр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376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А16.07.055.055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Открытый сину</w:t>
            </w:r>
            <w:proofErr w:type="gramStart"/>
            <w:r w:rsidRPr="00E97F62">
              <w:rPr>
                <w:color w:val="000000"/>
                <w:lang w:eastAsia="ru-RU"/>
              </w:rPr>
              <w:t>с-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лифтинг в области 2-3зуба с использованием аллографта и резорбируемой мембраны с использованием пьезохирургического наконечника от 3000р до 5000 р с изготовлением и использованием хи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377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А16.07.055.056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Открытый сину</w:t>
            </w:r>
            <w:proofErr w:type="gramStart"/>
            <w:r w:rsidRPr="00E97F62">
              <w:rPr>
                <w:color w:val="000000"/>
                <w:lang w:eastAsia="ru-RU"/>
              </w:rPr>
              <w:t>с-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лифтинг в области 2-3зуба с использованием аллографта и резорбируемой мембраны с использованием хирургического микроскопа от 5000р. до 20000 с изготовлением и использованием хирургич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378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А16.07.055.057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Открытый сину</w:t>
            </w:r>
            <w:proofErr w:type="gramStart"/>
            <w:r w:rsidRPr="00E97F62">
              <w:rPr>
                <w:color w:val="000000"/>
                <w:lang w:eastAsia="ru-RU"/>
              </w:rPr>
              <w:t>с-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лифтинг в области 2-3зуба с использованием аутографта, ксенографта, резорбируемой мембраны, костного скребка micross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74990.00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379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А16.07.055.058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Открытый сину</w:t>
            </w:r>
            <w:proofErr w:type="gramStart"/>
            <w:r w:rsidRPr="00E97F62">
              <w:rPr>
                <w:color w:val="000000"/>
                <w:lang w:eastAsia="ru-RU"/>
              </w:rPr>
              <w:t>с-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лифтинг в области 2-3 зуба с использованием аутографта, ксенографта, резорбируемой мембраны, костного скребка micross резорбируемой мембраны с использованием пьезохирургического након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380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А16.07.055.059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Открытый сину</w:t>
            </w:r>
            <w:proofErr w:type="gramStart"/>
            <w:r w:rsidRPr="00E97F62">
              <w:rPr>
                <w:color w:val="000000"/>
                <w:lang w:eastAsia="ru-RU"/>
              </w:rPr>
              <w:t>с-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лифтинг в области 2-3 зуба с использованием аутографта, ксенографта, резорбируемой мембраны, костного скребка micross резорбируемой мембраны с использованием хирургического микроскоп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381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А16.07.055.060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Открытый сину</w:t>
            </w:r>
            <w:proofErr w:type="gramStart"/>
            <w:r w:rsidRPr="00E97F62">
              <w:rPr>
                <w:color w:val="000000"/>
                <w:lang w:eastAsia="ru-RU"/>
              </w:rPr>
              <w:t>с-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лифтинг в области 2-3зуба с использованием аутографта, ксенографта, резорбируемой мембраны, костного скребка micross резорбируемой мембраны с изготовлением и использованием хирургиче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382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2500.00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383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А16.07.063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Пластика альвеолярного отростка верхней челюсти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384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А16.07.063.001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Пластика альвеолярного отростка верхней челюсти до 1 см с использованием аутогенного костного блока, микрохирургических титановых винтов</w:t>
            </w:r>
          </w:p>
          <w:p w:rsidR="00E97F62" w:rsidRPr="00E97F62" w:rsidRDefault="00E97F62" w:rsidP="003026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39990.00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lastRenderedPageBreak/>
              <w:t>385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А16.07.063.002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Пластика альвеолярного отростка верхней челюсти </w:t>
            </w:r>
            <w:proofErr w:type="gramStart"/>
            <w:r w:rsidRPr="00E97F62">
              <w:rPr>
                <w:color w:val="000000"/>
                <w:lang w:eastAsia="ru-RU"/>
              </w:rPr>
              <w:t>челюсти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до 1 см с использованием аутогенного костного блока, микрохирургических титановых винтов с использованием хирургического микроскопа от 5000р. до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386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А16.07.063.003</w:t>
            </w:r>
          </w:p>
        </w:tc>
        <w:tc>
          <w:tcPr>
            <w:tcW w:w="7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Пластика альвеолярного отростка верхней челюсти </w:t>
            </w:r>
            <w:proofErr w:type="gramStart"/>
            <w:r w:rsidRPr="00E97F62">
              <w:rPr>
                <w:color w:val="000000"/>
                <w:lang w:eastAsia="ru-RU"/>
              </w:rPr>
              <w:t>челюсти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до 1 см с использованием аутогенного костного блока, микрохирургических титановых винтов с изготовлением и использованием хирургического шаблон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387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А16.07.063.004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Пластика альвеолярного отростка верхней челюсти свыше 1 см с использованием аутогенного костного блока, микрохирургических титановых винтов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79990.00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388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А16.07.063.005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Пластика альвеолярного отростка верхней челюсти свыше 1 см с использованием аутогенного костного блока, микрохирургических титановых винтов с использованием хирургического микроскопа от 5000р. до 2000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389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А16.07.063.006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Пластика альвеолярного отростка верхней челюсти свыше 1 см с использованием аутогенного костного блока, микрохирургических титановых винтов с изготовлением и использованием хирургического шаблона </w:t>
            </w:r>
            <w:proofErr w:type="gramStart"/>
            <w:r w:rsidRPr="00E97F62">
              <w:rPr>
                <w:color w:val="000000"/>
                <w:lang w:eastAsia="ru-RU"/>
              </w:rPr>
              <w:t>от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390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А16.07.063.007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Пластика альвеолярного отростка верхней челюсти с использованием резорбируемой мембраны, титановых пинов или винтов, костного скрека и ксенографа до 5 мм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39990.00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391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А16.07.063.008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Пластика альвеолярного отростка верхней челюсти с использованием резорбируемой мембраны, титановых пинов или винтов, костного скрека и ксенографа до 5 мм с использованием хирургического микроскопа </w:t>
            </w:r>
            <w:proofErr w:type="gramStart"/>
            <w:r w:rsidRPr="00E97F62">
              <w:rPr>
                <w:color w:val="000000"/>
                <w:lang w:eastAsia="ru-RU"/>
              </w:rPr>
              <w:t>от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392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А16.07.063.009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Пластика альвеолярного отростка верхней челюсти с использованием резорбируемой мембраны, титановых пинов или винтов, костного скрека и ксенографа до 5 мм с изготовлением и использованием хирургическо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393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А16.07.063.010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Пластика альвеолярного </w:t>
            </w:r>
            <w:proofErr w:type="gramStart"/>
            <w:r w:rsidRPr="00E97F62">
              <w:rPr>
                <w:color w:val="000000"/>
                <w:lang w:eastAsia="ru-RU"/>
              </w:rPr>
              <w:t>отростка верхней челюсти Пластика альвеолярного отростка верхней челюсти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с использованием резорбируемой мембраны, титановых пинов или винтов, костного скрека и ксенографа от 5 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69990.00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394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А16.07.063.011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Пластика альвеолярного отростка верхней челюсти с использованием резорбируемой мембраны, титановых пинов или винтов, костного скрека и ксенографа от 5 мм до 1 см с использованием хирургического микрос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395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А16.07.063.012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Пластика альвеолярного отростка верхней челюсти с использованием резорбируемой мембраны, титановых пинов или винтов, костного скрека и ксенографа от 5 мм до 1 см с изготовлением и использованием хиру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396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А16.07.063.013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Пластика альвеолярного </w:t>
            </w:r>
            <w:proofErr w:type="gramStart"/>
            <w:r w:rsidRPr="00E97F62">
              <w:rPr>
                <w:color w:val="000000"/>
                <w:lang w:eastAsia="ru-RU"/>
              </w:rPr>
              <w:t>отростка верхней челюсти Пластика альвеолярного отростка верхней челюсти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с использованием резорбируемой мембраны, титановых пинов или винтов, костного скрека и ксенографа от 1 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89990.00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397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А16.07.063.014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Пластика альвеолярного отростка верхней челюсти с использованием резорбируемой мембраны, титановых пинов или винтов, костного скрека и ксенографа от 1 см до 2.5см с использованием хирургического микро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398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А16.07.063.015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Пластика альвеолярного отростка верхней челюсти с использованием резорбируемой мембраны, титановых пинов или винтов, костного скрека и ксенографа от 1 см до 2.5см с изготовлением и использованием </w:t>
            </w:r>
            <w:proofErr w:type="gramStart"/>
            <w:r w:rsidRPr="00E97F62">
              <w:rPr>
                <w:color w:val="000000"/>
                <w:lang w:eastAsia="ru-RU"/>
              </w:rPr>
              <w:t>хир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E97F62">
        <w:trPr>
          <w:trHeight w:val="241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399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А16.07.089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Гингивопластика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А16.07.089.001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Формирование десневой манжеты в области ранее </w:t>
            </w:r>
            <w:proofErr w:type="gramStart"/>
            <w:r w:rsidRPr="00E97F62">
              <w:rPr>
                <w:color w:val="000000"/>
                <w:lang w:eastAsia="ru-RU"/>
              </w:rPr>
              <w:t>установленного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импланта системы AlphaBio. Miss. Cortex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2500.00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401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А16.07.089.002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Формирование десневой манжеты в области ранее </w:t>
            </w:r>
            <w:proofErr w:type="gramStart"/>
            <w:r w:rsidRPr="00E97F62">
              <w:rPr>
                <w:color w:val="000000"/>
                <w:lang w:eastAsia="ru-RU"/>
              </w:rPr>
              <w:t>установленного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импланта системы AlphaBio. Miss. Cortex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402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А16.07.089.003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Формирование десневой манжеты в области ранее </w:t>
            </w:r>
            <w:proofErr w:type="gramStart"/>
            <w:r w:rsidRPr="00E97F62">
              <w:rPr>
                <w:color w:val="000000"/>
                <w:lang w:eastAsia="ru-RU"/>
              </w:rPr>
              <w:t>установленного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импланта системы Dentium. Ossten. Superline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3290.00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403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А16.07.089.004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Формирование десневой манжеты в области ранее </w:t>
            </w:r>
            <w:proofErr w:type="gramStart"/>
            <w:r w:rsidRPr="00E97F62">
              <w:rPr>
                <w:color w:val="000000"/>
                <w:lang w:eastAsia="ru-RU"/>
              </w:rPr>
              <w:t>установленного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импланта системы Dentium. Ossten. Superline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404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А16.07.089.005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Формирование десневой манжеты в области ранее </w:t>
            </w:r>
            <w:proofErr w:type="gramStart"/>
            <w:r w:rsidRPr="00E97F62">
              <w:rPr>
                <w:color w:val="000000"/>
                <w:lang w:eastAsia="ru-RU"/>
              </w:rPr>
              <w:t>установленного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импланта системы Ankylos.Straumann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4290.00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405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А16.07.089.006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Формирование десневой манжеты в области ранее установленного импланта системы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406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А16.07.089.007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Формирование десневой манжеты в области ранее </w:t>
            </w:r>
            <w:proofErr w:type="gramStart"/>
            <w:r w:rsidRPr="00E97F62">
              <w:rPr>
                <w:color w:val="000000"/>
                <w:lang w:eastAsia="ru-RU"/>
              </w:rPr>
              <w:t>установленного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импланта системы Astratech. Nobel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5190.00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407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А16.07.089.008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Формирование десневой манжеты в области ранее </w:t>
            </w:r>
            <w:proofErr w:type="gramStart"/>
            <w:r w:rsidRPr="00E97F62">
              <w:rPr>
                <w:color w:val="000000"/>
                <w:lang w:eastAsia="ru-RU"/>
              </w:rPr>
              <w:t>установленного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импланта системы Astratech. Nobel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lastRenderedPageBreak/>
              <w:t>408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А16.07.089.009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Формирование десневой манжеты в области ранее </w:t>
            </w:r>
            <w:proofErr w:type="gramStart"/>
            <w:r w:rsidRPr="00E97F62">
              <w:rPr>
                <w:color w:val="000000"/>
                <w:lang w:eastAsia="ru-RU"/>
              </w:rPr>
              <w:t>установленного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импланта системы AlphaBio. Miss. Cortex с применением субэпителиального соединительного трансплантата или свободного десневого трансплантат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5490.00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409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А16.07.089.010</w:t>
            </w:r>
          </w:p>
        </w:tc>
        <w:tc>
          <w:tcPr>
            <w:tcW w:w="7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Формирование десневой манжеты в области ранее </w:t>
            </w:r>
            <w:proofErr w:type="gramStart"/>
            <w:r w:rsidRPr="00E97F62">
              <w:rPr>
                <w:color w:val="000000"/>
                <w:lang w:eastAsia="ru-RU"/>
              </w:rPr>
              <w:t>установленного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импланта системы AlphaBio. Miss. Cortex с применением субэпителиального соединительного трансплантата или свободного десневого транспланта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А16.07.089.011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Формирование десневой манжеты в области ранее </w:t>
            </w:r>
            <w:proofErr w:type="gramStart"/>
            <w:r w:rsidRPr="00E97F62">
              <w:rPr>
                <w:color w:val="000000"/>
                <w:lang w:eastAsia="ru-RU"/>
              </w:rPr>
              <w:t>установленного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импланта системы Dentium. Ossten. Superline с применением субэпителиального соединительного трансплантата или свободного десневого транспл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6190.00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411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А16.07.089.012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Формирование десневой манжеты в области ранее </w:t>
            </w:r>
            <w:proofErr w:type="gramStart"/>
            <w:r w:rsidRPr="00E97F62">
              <w:rPr>
                <w:color w:val="000000"/>
                <w:lang w:eastAsia="ru-RU"/>
              </w:rPr>
              <w:t>установленного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импланта системы Dentium. Ossten. Superline с применением субэпителиального соединительного трансплантата или свободного десневого транспла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А16.07.089.013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Формирование десневой манжеты в области ранее установленного импланта системы Ankylos.Straumann с применением субэпителиального соединительного трансплантата или свободного десневого трансплантата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7190.00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413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А16.07.089.014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Формирование десневой манжеты в области ранее установленного импланта системы Ankylos.Straumann с применением субэпителиального соединительного трансплантата или свободного десневого трансплантата </w:t>
            </w:r>
            <w:proofErr w:type="gramStart"/>
            <w:r w:rsidRPr="00E97F62">
              <w:rPr>
                <w:color w:val="000000"/>
                <w:lang w:eastAsia="ru-RU"/>
              </w:rPr>
              <w:t>с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414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А16.07.089.015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Формирование десневой манжеты в области ранее </w:t>
            </w:r>
            <w:proofErr w:type="gramStart"/>
            <w:r w:rsidRPr="00E97F62">
              <w:rPr>
                <w:color w:val="000000"/>
                <w:lang w:eastAsia="ru-RU"/>
              </w:rPr>
              <w:t>установленного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импланта системы Astratech. Nobel с применением субэпителиального соединительного трансплантата или свободного десневого трансплантата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415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А16.07.089.016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Формирование десневой манжеты в области ранее </w:t>
            </w:r>
            <w:proofErr w:type="gramStart"/>
            <w:r w:rsidRPr="00E97F62">
              <w:rPr>
                <w:color w:val="000000"/>
                <w:lang w:eastAsia="ru-RU"/>
              </w:rPr>
              <w:t>установленного</w:t>
            </w:r>
            <w:proofErr w:type="gramEnd"/>
            <w:r w:rsidRPr="00E97F62">
              <w:rPr>
                <w:color w:val="000000"/>
                <w:lang w:eastAsia="ru-RU"/>
              </w:rPr>
              <w:t xml:space="preserve"> импланта системы Astratech. Nobel с применением субэпителиального соединительного трансплантата или свободного десневого трансплантата с ис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416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А16.07.095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Остановка луночного кровотечения без наложения швов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417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А16.07.095.001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Остановка луночного кровотечения без наложения швов методом тампонады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418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А16.07.095.002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Остановка луночного кровотечения без наложения швов с использованием гемостатических материалов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1290.00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419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А16.07.095.003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Остановка луночного кровотечения с наложения швов с использованием шовного материалов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1490.00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А16.07.096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Пластика перфорации верхнечелюстной пазухи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421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А16.07.096.001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Пластика перфорации верхнечелюстной пазухи лоскутом с преддверия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422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А16.07.096.002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Пластика перфорации верхнечелюстной пазухи лоскутом с преддверия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423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А16.07.096.003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Пластика перфорации верхнечелюстной пазухи лоскутом с неба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424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А16.07.096.004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Пластика перфорации верхнечелюстной пазухи лоскутом с неба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425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А16.07.096.005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Пластика перфорации верхнечелюстной пазухи резорбируемой мембраной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426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А16.07.096.006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Пластика перфорации верхнечелюстной пазухи резорбируемой мембраной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427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А16.07.097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Наложение шва на слизистую оболочку рта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428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А16.07.097.001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Наложение шва на слизистую оболочку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429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А24.01.003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Применение пузыря со льдом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430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А25.30.008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Назначение лекарственных препаратов в послеоперационном периоде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299.00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431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А25.30.009.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Назначение диетического питания в послеоперационном периоде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299.00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432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А25.30.010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Назначение лечебно-оздоровительного режима в послеоперационном Периоде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299.00</w:t>
            </w:r>
          </w:p>
        </w:tc>
      </w:tr>
    </w:tbl>
    <w:p w:rsidR="00253AC8" w:rsidRPr="00C9313A" w:rsidRDefault="00253AC8">
      <w:pPr>
        <w:rPr>
          <w:rFonts w:asciiTheme="minorHAnsi" w:hAnsiTheme="minorHAnsi" w:cstheme="minorHAnsi"/>
          <w:sz w:val="24"/>
          <w:szCs w:val="24"/>
        </w:rPr>
      </w:pPr>
    </w:p>
    <w:p w:rsidR="003A3350" w:rsidRPr="00C9313A" w:rsidRDefault="003A3350" w:rsidP="003A3350">
      <w:pPr>
        <w:ind w:left="426"/>
        <w:rPr>
          <w:rFonts w:asciiTheme="minorHAnsi" w:hAnsiTheme="minorHAnsi" w:cstheme="minorHAnsi"/>
          <w:sz w:val="24"/>
          <w:szCs w:val="24"/>
        </w:rPr>
      </w:pPr>
    </w:p>
    <w:p w:rsidR="003A3350" w:rsidRPr="00C9313A" w:rsidRDefault="003A3350">
      <w:pPr>
        <w:rPr>
          <w:rFonts w:asciiTheme="minorHAnsi" w:hAnsiTheme="minorHAnsi" w:cstheme="minorHAnsi"/>
          <w:sz w:val="24"/>
          <w:szCs w:val="24"/>
        </w:rPr>
      </w:pPr>
    </w:p>
    <w:p w:rsidR="000868F0" w:rsidRPr="00C9313A" w:rsidRDefault="000868F0" w:rsidP="00C01A73">
      <w:pPr>
        <w:rPr>
          <w:rFonts w:asciiTheme="minorHAnsi" w:hAnsiTheme="minorHAnsi" w:cstheme="minorHAnsi"/>
          <w:sz w:val="24"/>
          <w:szCs w:val="24"/>
        </w:rPr>
      </w:pPr>
    </w:p>
    <w:p w:rsidR="00DD005F" w:rsidRPr="00C9313A" w:rsidRDefault="00DD005F" w:rsidP="00C01A73">
      <w:pPr>
        <w:rPr>
          <w:rFonts w:asciiTheme="minorHAnsi" w:hAnsiTheme="minorHAnsi" w:cstheme="minorHAnsi"/>
          <w:sz w:val="24"/>
          <w:szCs w:val="24"/>
        </w:rPr>
      </w:pPr>
    </w:p>
    <w:sectPr w:rsidR="00DD005F" w:rsidRPr="00C9313A" w:rsidSect="006245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851" w:right="843" w:bottom="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0A3" w:rsidRDefault="007E10A3" w:rsidP="007E40BF">
      <w:r>
        <w:separator/>
      </w:r>
    </w:p>
  </w:endnote>
  <w:endnote w:type="continuationSeparator" w:id="0">
    <w:p w:rsidR="007E10A3" w:rsidRDefault="007E10A3" w:rsidP="007E4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Y">
    <w:altName w:val="Yu Gothic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82" w:rsidRDefault="00067F52" w:rsidP="00D6742C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B108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B1082" w:rsidRDefault="00AB108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82" w:rsidRDefault="00067F52">
    <w:pPr>
      <w:pStyle w:val="a7"/>
    </w:pPr>
    <w:r>
      <w:rPr>
        <w:noProof/>
      </w:rPr>
      <w:pict>
        <v:rect id="Прямоугольник 40" o:spid="_x0000_s1031" style="position:absolute;margin-left:-18.85pt;margin-top:.65pt;width:36pt;height:25.2pt;z-index:251660288;visibility:visible;mso-wrap-distance-left:0;mso-wrap-distance-right:0;mso-position-horizontal-relative:right-margin-area;mso-position-vertical-relative:bottom-margin-area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" fillcolor="black [3213]" stroked="f" strokeweight="3pt">
          <v:textbox>
            <w:txbxContent>
              <w:p w:rsidR="00AB1082" w:rsidRPr="001B79DF" w:rsidRDefault="00067F52">
                <w:pPr>
                  <w:jc w:val="right"/>
                  <w:rPr>
                    <w:color w:val="FFFFFF" w:themeColor="background1"/>
                    <w:szCs w:val="28"/>
                  </w:rPr>
                </w:pPr>
                <w:r w:rsidRPr="001B79DF">
                  <w:rPr>
                    <w:color w:val="FFFFFF" w:themeColor="background1"/>
                    <w:szCs w:val="28"/>
                  </w:rPr>
                  <w:fldChar w:fldCharType="begin"/>
                </w:r>
                <w:r w:rsidR="00AB1082" w:rsidRPr="001B79DF">
                  <w:rPr>
                    <w:color w:val="FFFFFF" w:themeColor="background1"/>
                    <w:szCs w:val="28"/>
                  </w:rPr>
                  <w:instrText>PAGE   \* MERGEFORMAT</w:instrText>
                </w:r>
                <w:r w:rsidRPr="001B79DF">
                  <w:rPr>
                    <w:color w:val="FFFFFF" w:themeColor="background1"/>
                    <w:szCs w:val="28"/>
                  </w:rPr>
                  <w:fldChar w:fldCharType="separate"/>
                </w:r>
                <w:r w:rsidR="00BC7F2B">
                  <w:rPr>
                    <w:noProof/>
                    <w:color w:val="FFFFFF" w:themeColor="background1"/>
                    <w:szCs w:val="28"/>
                  </w:rPr>
                  <w:t>2</w:t>
                </w:r>
                <w:r w:rsidRPr="001B79DF">
                  <w:rPr>
                    <w:color w:val="FFFFFF" w:themeColor="background1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>
      <w:rPr>
        <w:noProof/>
      </w:rPr>
      <w:pict>
        <v:group id="Группа 37" o:spid="_x0000_s1027" style="position:absolute;margin-left:-13.35pt;margin-top:9.4pt;width:531.2pt;height:25.2pt;z-index:251661312;mso-width-percent:1000;mso-wrap-distance-left:0;mso-wrap-distance-right:0;mso-position-horizontal-relative:margin;mso-position-vertical-relative:bottom-margin-area;mso-width-percent:10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">
          <v:rect id="Прямоугольник 38" o:spid="_x0000_s1028" style="position:absolute;left:190;width:59436;height:18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е поле 39" o:spid="_x0000_s1029" type="#_x0000_t202" style="position:absolute;top:666;width:59436;height:2572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" filled="f" stroked="f" strokeweight=".5pt">
            <v:textbox inset=",,,0">
              <w:txbxContent>
                <w:p w:rsidR="00AB1082" w:rsidRDefault="00AB1082" w:rsidP="00F80FBA">
                  <w:pPr>
                    <w:jc w:val="center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82" w:rsidRDefault="00AB108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0A3" w:rsidRDefault="007E10A3" w:rsidP="007E40BF">
      <w:r>
        <w:separator/>
      </w:r>
    </w:p>
  </w:footnote>
  <w:footnote w:type="continuationSeparator" w:id="0">
    <w:p w:rsidR="007E10A3" w:rsidRDefault="007E10A3" w:rsidP="007E40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82" w:rsidRDefault="00067F52">
    <w:pPr>
      <w:pStyle w:val="a5"/>
    </w:pPr>
    <w:r w:rsidRPr="00067F52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467.2pt;height:660.85pt;z-index:-251659264;mso-wrap-edited:f;mso-position-horizontal:center;mso-position-horizontal-relative:margin;mso-position-vertical:center;mso-position-vertical-relative:margin" wrapcoords="-34 0 -34 21550 21600 21550 21600 0 -34 0">
          <v:imagedata r:id="rId1" o:title="водяной знак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82" w:rsidRDefault="00AB1082" w:rsidP="009321A8">
    <w:pPr>
      <w:pStyle w:val="a5"/>
      <w:tabs>
        <w:tab w:val="clear" w:pos="4677"/>
        <w:tab w:val="clear" w:pos="9355"/>
        <w:tab w:val="left" w:pos="8160"/>
      </w:tabs>
    </w:pPr>
    <w:r>
      <w:t xml:space="preserve">В </w:t>
    </w:r>
    <w:proofErr w:type="gramStart"/>
    <w:r>
      <w:t>данный</w:t>
    </w:r>
    <w:proofErr w:type="gramEnd"/>
    <w:r>
      <w:t xml:space="preserve"> время происходит изменение ценообразования предлагаемых услуг. Уточняйте цену  по телефону +7(911)</w:t>
    </w:r>
    <w:r w:rsidR="005B29AA">
      <w:t>9200118</w:t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82" w:rsidRDefault="00067F52">
    <w:pPr>
      <w:pStyle w:val="a5"/>
    </w:pPr>
    <w:r w:rsidRPr="00067F52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style="position:absolute;margin-left:0;margin-top:0;width:467.2pt;height:660.85pt;z-index:-251658240;mso-wrap-edited:f;mso-position-horizontal:center;mso-position-horizontal-relative:margin;mso-position-vertical:center;mso-position-vertical-relative:margin" wrapcoords="-34 0 -34 21550 21600 21550 21600 0 -34 0">
          <v:imagedata r:id="rId1" o:title="водяной знак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E25D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984FF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8202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4A74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82EF9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9823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D837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1473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F24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F20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64833408"/>
    <w:multiLevelType w:val="multilevel"/>
    <w:tmpl w:val="C4300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E40BF"/>
    <w:rsid w:val="000045E3"/>
    <w:rsid w:val="00011A60"/>
    <w:rsid w:val="000140BA"/>
    <w:rsid w:val="000173AE"/>
    <w:rsid w:val="000230D7"/>
    <w:rsid w:val="0002495B"/>
    <w:rsid w:val="00031FDF"/>
    <w:rsid w:val="00032AC3"/>
    <w:rsid w:val="00042BD0"/>
    <w:rsid w:val="000514AD"/>
    <w:rsid w:val="000553E5"/>
    <w:rsid w:val="00056103"/>
    <w:rsid w:val="00060471"/>
    <w:rsid w:val="00066562"/>
    <w:rsid w:val="00067F52"/>
    <w:rsid w:val="0007120A"/>
    <w:rsid w:val="000822B1"/>
    <w:rsid w:val="00082BCB"/>
    <w:rsid w:val="000868F0"/>
    <w:rsid w:val="000872E6"/>
    <w:rsid w:val="00091870"/>
    <w:rsid w:val="00095B01"/>
    <w:rsid w:val="00097031"/>
    <w:rsid w:val="000973A3"/>
    <w:rsid w:val="000A04FB"/>
    <w:rsid w:val="000A403A"/>
    <w:rsid w:val="000B0097"/>
    <w:rsid w:val="000B0976"/>
    <w:rsid w:val="000B223E"/>
    <w:rsid w:val="000B465B"/>
    <w:rsid w:val="000C5021"/>
    <w:rsid w:val="000C559F"/>
    <w:rsid w:val="000C686F"/>
    <w:rsid w:val="000D0A00"/>
    <w:rsid w:val="000D29A8"/>
    <w:rsid w:val="000D399B"/>
    <w:rsid w:val="000D7751"/>
    <w:rsid w:val="000F0401"/>
    <w:rsid w:val="000F05E7"/>
    <w:rsid w:val="000F5E86"/>
    <w:rsid w:val="00101602"/>
    <w:rsid w:val="001017D4"/>
    <w:rsid w:val="001046E7"/>
    <w:rsid w:val="00111B84"/>
    <w:rsid w:val="00116DD3"/>
    <w:rsid w:val="00121766"/>
    <w:rsid w:val="00121940"/>
    <w:rsid w:val="00122100"/>
    <w:rsid w:val="00131F5E"/>
    <w:rsid w:val="00132042"/>
    <w:rsid w:val="00142347"/>
    <w:rsid w:val="001473A5"/>
    <w:rsid w:val="00147CAC"/>
    <w:rsid w:val="00150EEA"/>
    <w:rsid w:val="00162222"/>
    <w:rsid w:val="00165F58"/>
    <w:rsid w:val="001724E2"/>
    <w:rsid w:val="001726C7"/>
    <w:rsid w:val="001803D8"/>
    <w:rsid w:val="001814C7"/>
    <w:rsid w:val="00182969"/>
    <w:rsid w:val="00195FF3"/>
    <w:rsid w:val="00196471"/>
    <w:rsid w:val="001A51AD"/>
    <w:rsid w:val="001A75D0"/>
    <w:rsid w:val="001B2651"/>
    <w:rsid w:val="001B3BC7"/>
    <w:rsid w:val="001B4C37"/>
    <w:rsid w:val="001B563A"/>
    <w:rsid w:val="001B79DF"/>
    <w:rsid w:val="001C2599"/>
    <w:rsid w:val="001C706E"/>
    <w:rsid w:val="001D0EB9"/>
    <w:rsid w:val="001D2AF0"/>
    <w:rsid w:val="001E03F3"/>
    <w:rsid w:val="001E2EC3"/>
    <w:rsid w:val="001E5978"/>
    <w:rsid w:val="001F513E"/>
    <w:rsid w:val="00201A77"/>
    <w:rsid w:val="002024E7"/>
    <w:rsid w:val="0020557B"/>
    <w:rsid w:val="0020741A"/>
    <w:rsid w:val="00217160"/>
    <w:rsid w:val="00220E1A"/>
    <w:rsid w:val="00233445"/>
    <w:rsid w:val="00253AC8"/>
    <w:rsid w:val="002543EE"/>
    <w:rsid w:val="00262CA2"/>
    <w:rsid w:val="002640E4"/>
    <w:rsid w:val="00266BAE"/>
    <w:rsid w:val="00276422"/>
    <w:rsid w:val="00276B33"/>
    <w:rsid w:val="00277366"/>
    <w:rsid w:val="002814C1"/>
    <w:rsid w:val="00297439"/>
    <w:rsid w:val="002A31EC"/>
    <w:rsid w:val="002A55E3"/>
    <w:rsid w:val="002A5FFA"/>
    <w:rsid w:val="002B2B97"/>
    <w:rsid w:val="002B3C51"/>
    <w:rsid w:val="002C1E2A"/>
    <w:rsid w:val="002C33F5"/>
    <w:rsid w:val="002C37E6"/>
    <w:rsid w:val="002C45AA"/>
    <w:rsid w:val="002C4615"/>
    <w:rsid w:val="002C6DAB"/>
    <w:rsid w:val="002D226A"/>
    <w:rsid w:val="002D24BC"/>
    <w:rsid w:val="002D4225"/>
    <w:rsid w:val="002E29EB"/>
    <w:rsid w:val="002E5930"/>
    <w:rsid w:val="002F4445"/>
    <w:rsid w:val="003026B0"/>
    <w:rsid w:val="003100BF"/>
    <w:rsid w:val="00315EC3"/>
    <w:rsid w:val="00317C85"/>
    <w:rsid w:val="00324DEE"/>
    <w:rsid w:val="0033256E"/>
    <w:rsid w:val="003365EF"/>
    <w:rsid w:val="003429CD"/>
    <w:rsid w:val="00346C60"/>
    <w:rsid w:val="003470F6"/>
    <w:rsid w:val="00355C0D"/>
    <w:rsid w:val="00355CA1"/>
    <w:rsid w:val="00362760"/>
    <w:rsid w:val="00362C5C"/>
    <w:rsid w:val="003631BE"/>
    <w:rsid w:val="003634A4"/>
    <w:rsid w:val="003643B6"/>
    <w:rsid w:val="003676B8"/>
    <w:rsid w:val="0038023F"/>
    <w:rsid w:val="00387532"/>
    <w:rsid w:val="00392F46"/>
    <w:rsid w:val="003970D3"/>
    <w:rsid w:val="003A106D"/>
    <w:rsid w:val="003A1850"/>
    <w:rsid w:val="003A1C3A"/>
    <w:rsid w:val="003A3350"/>
    <w:rsid w:val="003A4D65"/>
    <w:rsid w:val="003B12C7"/>
    <w:rsid w:val="003B1570"/>
    <w:rsid w:val="003B223F"/>
    <w:rsid w:val="003C0BEC"/>
    <w:rsid w:val="003C420B"/>
    <w:rsid w:val="003D6956"/>
    <w:rsid w:val="003E1A4F"/>
    <w:rsid w:val="003E3048"/>
    <w:rsid w:val="003E5C93"/>
    <w:rsid w:val="003F2AD1"/>
    <w:rsid w:val="00403D2C"/>
    <w:rsid w:val="00405418"/>
    <w:rsid w:val="004179D3"/>
    <w:rsid w:val="00417FD1"/>
    <w:rsid w:val="0042020A"/>
    <w:rsid w:val="004215C1"/>
    <w:rsid w:val="00424CC9"/>
    <w:rsid w:val="00425CEB"/>
    <w:rsid w:val="00437A95"/>
    <w:rsid w:val="00447FC8"/>
    <w:rsid w:val="00452BF4"/>
    <w:rsid w:val="00455C08"/>
    <w:rsid w:val="0046089D"/>
    <w:rsid w:val="00461890"/>
    <w:rsid w:val="00466367"/>
    <w:rsid w:val="004713E7"/>
    <w:rsid w:val="00471BBD"/>
    <w:rsid w:val="004725F5"/>
    <w:rsid w:val="00476C82"/>
    <w:rsid w:val="00477ABC"/>
    <w:rsid w:val="00477C40"/>
    <w:rsid w:val="00481AAC"/>
    <w:rsid w:val="00487BB9"/>
    <w:rsid w:val="0049267E"/>
    <w:rsid w:val="004A0AAF"/>
    <w:rsid w:val="004A4528"/>
    <w:rsid w:val="004B1C21"/>
    <w:rsid w:val="004B5C71"/>
    <w:rsid w:val="004C2034"/>
    <w:rsid w:val="004C240B"/>
    <w:rsid w:val="004D0DE4"/>
    <w:rsid w:val="004D3979"/>
    <w:rsid w:val="004D6157"/>
    <w:rsid w:val="004D7A58"/>
    <w:rsid w:val="004E0315"/>
    <w:rsid w:val="004E18B4"/>
    <w:rsid w:val="004E43BE"/>
    <w:rsid w:val="004F00F6"/>
    <w:rsid w:val="004F3968"/>
    <w:rsid w:val="00503404"/>
    <w:rsid w:val="005034C2"/>
    <w:rsid w:val="005035D8"/>
    <w:rsid w:val="00506A46"/>
    <w:rsid w:val="00507418"/>
    <w:rsid w:val="00514B40"/>
    <w:rsid w:val="0052046B"/>
    <w:rsid w:val="00522D3F"/>
    <w:rsid w:val="00526106"/>
    <w:rsid w:val="00532C65"/>
    <w:rsid w:val="00534627"/>
    <w:rsid w:val="00535579"/>
    <w:rsid w:val="00546993"/>
    <w:rsid w:val="005532E2"/>
    <w:rsid w:val="005536E9"/>
    <w:rsid w:val="0055599D"/>
    <w:rsid w:val="005568B8"/>
    <w:rsid w:val="00557AAA"/>
    <w:rsid w:val="00560239"/>
    <w:rsid w:val="00563B45"/>
    <w:rsid w:val="00570BE2"/>
    <w:rsid w:val="005728EB"/>
    <w:rsid w:val="005808A5"/>
    <w:rsid w:val="00581A1C"/>
    <w:rsid w:val="00593CB9"/>
    <w:rsid w:val="005A06E2"/>
    <w:rsid w:val="005A1C37"/>
    <w:rsid w:val="005A3E21"/>
    <w:rsid w:val="005A4EA9"/>
    <w:rsid w:val="005A5182"/>
    <w:rsid w:val="005B16C8"/>
    <w:rsid w:val="005B29AA"/>
    <w:rsid w:val="005B70FF"/>
    <w:rsid w:val="005B7CF1"/>
    <w:rsid w:val="005C0966"/>
    <w:rsid w:val="005C3FBD"/>
    <w:rsid w:val="005D080E"/>
    <w:rsid w:val="005D1BF7"/>
    <w:rsid w:val="005D31B6"/>
    <w:rsid w:val="005D44E8"/>
    <w:rsid w:val="005D54DA"/>
    <w:rsid w:val="005D61D3"/>
    <w:rsid w:val="005D7809"/>
    <w:rsid w:val="005E1127"/>
    <w:rsid w:val="005E2C1D"/>
    <w:rsid w:val="005F28D8"/>
    <w:rsid w:val="005F2CC9"/>
    <w:rsid w:val="005F660C"/>
    <w:rsid w:val="005F79B8"/>
    <w:rsid w:val="006006BC"/>
    <w:rsid w:val="00603F8C"/>
    <w:rsid w:val="0060602C"/>
    <w:rsid w:val="00613CED"/>
    <w:rsid w:val="00614C6C"/>
    <w:rsid w:val="00616161"/>
    <w:rsid w:val="00622FC4"/>
    <w:rsid w:val="00624560"/>
    <w:rsid w:val="00625576"/>
    <w:rsid w:val="00635848"/>
    <w:rsid w:val="006414E7"/>
    <w:rsid w:val="006444AC"/>
    <w:rsid w:val="006454E0"/>
    <w:rsid w:val="006461DF"/>
    <w:rsid w:val="00647558"/>
    <w:rsid w:val="00657BB2"/>
    <w:rsid w:val="0067442F"/>
    <w:rsid w:val="006779E7"/>
    <w:rsid w:val="006B2F99"/>
    <w:rsid w:val="006C105B"/>
    <w:rsid w:val="006C1A7F"/>
    <w:rsid w:val="006C1B14"/>
    <w:rsid w:val="006C3AD6"/>
    <w:rsid w:val="006D3F6D"/>
    <w:rsid w:val="006D43C4"/>
    <w:rsid w:val="006D4438"/>
    <w:rsid w:val="006D68C4"/>
    <w:rsid w:val="006D703E"/>
    <w:rsid w:val="006E07FA"/>
    <w:rsid w:val="006E2D57"/>
    <w:rsid w:val="006F2B7F"/>
    <w:rsid w:val="006F58D7"/>
    <w:rsid w:val="006F7291"/>
    <w:rsid w:val="006F739D"/>
    <w:rsid w:val="006F73E3"/>
    <w:rsid w:val="00700357"/>
    <w:rsid w:val="00703D47"/>
    <w:rsid w:val="00703EE7"/>
    <w:rsid w:val="00707D76"/>
    <w:rsid w:val="00712100"/>
    <w:rsid w:val="00721F6D"/>
    <w:rsid w:val="00722434"/>
    <w:rsid w:val="00725A00"/>
    <w:rsid w:val="007301EA"/>
    <w:rsid w:val="007311DA"/>
    <w:rsid w:val="00737CC1"/>
    <w:rsid w:val="00751D78"/>
    <w:rsid w:val="00753DFE"/>
    <w:rsid w:val="007603B9"/>
    <w:rsid w:val="00760BD8"/>
    <w:rsid w:val="00767A8A"/>
    <w:rsid w:val="00770536"/>
    <w:rsid w:val="007707A9"/>
    <w:rsid w:val="00771883"/>
    <w:rsid w:val="0077237E"/>
    <w:rsid w:val="007801B6"/>
    <w:rsid w:val="00786C8B"/>
    <w:rsid w:val="00791CEE"/>
    <w:rsid w:val="00792EE5"/>
    <w:rsid w:val="00795A1C"/>
    <w:rsid w:val="007B0B7E"/>
    <w:rsid w:val="007B2548"/>
    <w:rsid w:val="007C2DD7"/>
    <w:rsid w:val="007D004B"/>
    <w:rsid w:val="007D2B77"/>
    <w:rsid w:val="007D4ABF"/>
    <w:rsid w:val="007E10A3"/>
    <w:rsid w:val="007E1FDD"/>
    <w:rsid w:val="007E40BF"/>
    <w:rsid w:val="007E6E40"/>
    <w:rsid w:val="007F0542"/>
    <w:rsid w:val="007F2DF3"/>
    <w:rsid w:val="007F397F"/>
    <w:rsid w:val="007F4E34"/>
    <w:rsid w:val="00806B48"/>
    <w:rsid w:val="008071F7"/>
    <w:rsid w:val="00807A6C"/>
    <w:rsid w:val="008105DD"/>
    <w:rsid w:val="0081077E"/>
    <w:rsid w:val="00814D8D"/>
    <w:rsid w:val="00815CD6"/>
    <w:rsid w:val="00817640"/>
    <w:rsid w:val="00821AF5"/>
    <w:rsid w:val="008231DE"/>
    <w:rsid w:val="00825D3B"/>
    <w:rsid w:val="00832754"/>
    <w:rsid w:val="0083275B"/>
    <w:rsid w:val="0083300A"/>
    <w:rsid w:val="008339F9"/>
    <w:rsid w:val="00842376"/>
    <w:rsid w:val="00844DCD"/>
    <w:rsid w:val="00845528"/>
    <w:rsid w:val="00865175"/>
    <w:rsid w:val="00866CA7"/>
    <w:rsid w:val="008713C2"/>
    <w:rsid w:val="008724DD"/>
    <w:rsid w:val="00877159"/>
    <w:rsid w:val="00883BFB"/>
    <w:rsid w:val="008869A5"/>
    <w:rsid w:val="008922BA"/>
    <w:rsid w:val="0089263D"/>
    <w:rsid w:val="008A172C"/>
    <w:rsid w:val="008A5AED"/>
    <w:rsid w:val="008A6C56"/>
    <w:rsid w:val="008B1F5B"/>
    <w:rsid w:val="008B2723"/>
    <w:rsid w:val="008C4E09"/>
    <w:rsid w:val="008D0DFB"/>
    <w:rsid w:val="008D3C1D"/>
    <w:rsid w:val="008E44B2"/>
    <w:rsid w:val="008E510C"/>
    <w:rsid w:val="008E6052"/>
    <w:rsid w:val="008E73DE"/>
    <w:rsid w:val="008F1F94"/>
    <w:rsid w:val="00901D6F"/>
    <w:rsid w:val="0090369A"/>
    <w:rsid w:val="009039E2"/>
    <w:rsid w:val="00907195"/>
    <w:rsid w:val="009223CF"/>
    <w:rsid w:val="009321A8"/>
    <w:rsid w:val="00936130"/>
    <w:rsid w:val="00940E84"/>
    <w:rsid w:val="009454E4"/>
    <w:rsid w:val="00945A8A"/>
    <w:rsid w:val="009470E5"/>
    <w:rsid w:val="009527AD"/>
    <w:rsid w:val="00960F69"/>
    <w:rsid w:val="00962CAF"/>
    <w:rsid w:val="0096331E"/>
    <w:rsid w:val="009641BA"/>
    <w:rsid w:val="00965FBC"/>
    <w:rsid w:val="009677DA"/>
    <w:rsid w:val="00971139"/>
    <w:rsid w:val="0098287C"/>
    <w:rsid w:val="00984926"/>
    <w:rsid w:val="009852F3"/>
    <w:rsid w:val="00991632"/>
    <w:rsid w:val="00995974"/>
    <w:rsid w:val="00995E22"/>
    <w:rsid w:val="009A0864"/>
    <w:rsid w:val="009A0D32"/>
    <w:rsid w:val="009A135F"/>
    <w:rsid w:val="009A2151"/>
    <w:rsid w:val="009A7999"/>
    <w:rsid w:val="009B1A98"/>
    <w:rsid w:val="009C256F"/>
    <w:rsid w:val="009D51CE"/>
    <w:rsid w:val="009D5DBF"/>
    <w:rsid w:val="009D5FC7"/>
    <w:rsid w:val="009E315B"/>
    <w:rsid w:val="009E4581"/>
    <w:rsid w:val="009E5335"/>
    <w:rsid w:val="009E54E3"/>
    <w:rsid w:val="009F239F"/>
    <w:rsid w:val="009F38CC"/>
    <w:rsid w:val="009F45F6"/>
    <w:rsid w:val="009F75FA"/>
    <w:rsid w:val="00A064E8"/>
    <w:rsid w:val="00A101A7"/>
    <w:rsid w:val="00A11A3A"/>
    <w:rsid w:val="00A11AF5"/>
    <w:rsid w:val="00A13717"/>
    <w:rsid w:val="00A20289"/>
    <w:rsid w:val="00A223CC"/>
    <w:rsid w:val="00A23EF6"/>
    <w:rsid w:val="00A318AA"/>
    <w:rsid w:val="00A33B96"/>
    <w:rsid w:val="00A402FC"/>
    <w:rsid w:val="00A46F93"/>
    <w:rsid w:val="00A53867"/>
    <w:rsid w:val="00A60CB3"/>
    <w:rsid w:val="00A67968"/>
    <w:rsid w:val="00A679FE"/>
    <w:rsid w:val="00A70ED1"/>
    <w:rsid w:val="00A7499A"/>
    <w:rsid w:val="00A769C1"/>
    <w:rsid w:val="00A771A9"/>
    <w:rsid w:val="00A815D8"/>
    <w:rsid w:val="00A823B4"/>
    <w:rsid w:val="00A8501D"/>
    <w:rsid w:val="00A862CA"/>
    <w:rsid w:val="00A86F22"/>
    <w:rsid w:val="00A9013E"/>
    <w:rsid w:val="00A938D9"/>
    <w:rsid w:val="00A943ED"/>
    <w:rsid w:val="00A95081"/>
    <w:rsid w:val="00AA0407"/>
    <w:rsid w:val="00AA6B6C"/>
    <w:rsid w:val="00AA7FA9"/>
    <w:rsid w:val="00AB1082"/>
    <w:rsid w:val="00AB3A15"/>
    <w:rsid w:val="00AB475D"/>
    <w:rsid w:val="00AB70C5"/>
    <w:rsid w:val="00AC1000"/>
    <w:rsid w:val="00AC25FE"/>
    <w:rsid w:val="00AC376F"/>
    <w:rsid w:val="00AC647D"/>
    <w:rsid w:val="00AD00F9"/>
    <w:rsid w:val="00AD1E5D"/>
    <w:rsid w:val="00AD7B6C"/>
    <w:rsid w:val="00AF08CF"/>
    <w:rsid w:val="00AF2DE1"/>
    <w:rsid w:val="00AF4716"/>
    <w:rsid w:val="00AF4E4C"/>
    <w:rsid w:val="00B13F86"/>
    <w:rsid w:val="00B17CF8"/>
    <w:rsid w:val="00B2009D"/>
    <w:rsid w:val="00B201CC"/>
    <w:rsid w:val="00B217F0"/>
    <w:rsid w:val="00B22AC4"/>
    <w:rsid w:val="00B22FAF"/>
    <w:rsid w:val="00B23001"/>
    <w:rsid w:val="00B3377E"/>
    <w:rsid w:val="00B53729"/>
    <w:rsid w:val="00B557AE"/>
    <w:rsid w:val="00B628CF"/>
    <w:rsid w:val="00B65498"/>
    <w:rsid w:val="00B66163"/>
    <w:rsid w:val="00B703B0"/>
    <w:rsid w:val="00B80C81"/>
    <w:rsid w:val="00B832DF"/>
    <w:rsid w:val="00B91DAE"/>
    <w:rsid w:val="00BA0E1A"/>
    <w:rsid w:val="00BA4AA5"/>
    <w:rsid w:val="00BA4E22"/>
    <w:rsid w:val="00BB06B2"/>
    <w:rsid w:val="00BB1C0B"/>
    <w:rsid w:val="00BB327F"/>
    <w:rsid w:val="00BB59BE"/>
    <w:rsid w:val="00BB6527"/>
    <w:rsid w:val="00BC017B"/>
    <w:rsid w:val="00BC0EFE"/>
    <w:rsid w:val="00BC69F6"/>
    <w:rsid w:val="00BC7F2B"/>
    <w:rsid w:val="00BD229F"/>
    <w:rsid w:val="00BD67F7"/>
    <w:rsid w:val="00BE5749"/>
    <w:rsid w:val="00BE5DD8"/>
    <w:rsid w:val="00BE6549"/>
    <w:rsid w:val="00BE7B72"/>
    <w:rsid w:val="00BE7ECB"/>
    <w:rsid w:val="00BF4C04"/>
    <w:rsid w:val="00C01477"/>
    <w:rsid w:val="00C01A73"/>
    <w:rsid w:val="00C214AD"/>
    <w:rsid w:val="00C21662"/>
    <w:rsid w:val="00C23E03"/>
    <w:rsid w:val="00C23E0C"/>
    <w:rsid w:val="00C253A0"/>
    <w:rsid w:val="00C473F3"/>
    <w:rsid w:val="00C56540"/>
    <w:rsid w:val="00C73D05"/>
    <w:rsid w:val="00C9313A"/>
    <w:rsid w:val="00C95D4B"/>
    <w:rsid w:val="00C97CC0"/>
    <w:rsid w:val="00CA4888"/>
    <w:rsid w:val="00CB7279"/>
    <w:rsid w:val="00CB758D"/>
    <w:rsid w:val="00CC055D"/>
    <w:rsid w:val="00CC31D8"/>
    <w:rsid w:val="00CC31EA"/>
    <w:rsid w:val="00CC434D"/>
    <w:rsid w:val="00CD2393"/>
    <w:rsid w:val="00CD4FB0"/>
    <w:rsid w:val="00CD63C4"/>
    <w:rsid w:val="00CD76F3"/>
    <w:rsid w:val="00CE0EE3"/>
    <w:rsid w:val="00CF0250"/>
    <w:rsid w:val="00CF044E"/>
    <w:rsid w:val="00CF19BE"/>
    <w:rsid w:val="00CF44B1"/>
    <w:rsid w:val="00D0074D"/>
    <w:rsid w:val="00D01F4C"/>
    <w:rsid w:val="00D06A78"/>
    <w:rsid w:val="00D14836"/>
    <w:rsid w:val="00D15777"/>
    <w:rsid w:val="00D17EB9"/>
    <w:rsid w:val="00D20284"/>
    <w:rsid w:val="00D2789F"/>
    <w:rsid w:val="00D353CE"/>
    <w:rsid w:val="00D4486F"/>
    <w:rsid w:val="00D470E6"/>
    <w:rsid w:val="00D5321E"/>
    <w:rsid w:val="00D54301"/>
    <w:rsid w:val="00D60841"/>
    <w:rsid w:val="00D6219B"/>
    <w:rsid w:val="00D62C04"/>
    <w:rsid w:val="00D64CBD"/>
    <w:rsid w:val="00D6742C"/>
    <w:rsid w:val="00D704E6"/>
    <w:rsid w:val="00D743B3"/>
    <w:rsid w:val="00D7561C"/>
    <w:rsid w:val="00D7696C"/>
    <w:rsid w:val="00D8225F"/>
    <w:rsid w:val="00D90F1B"/>
    <w:rsid w:val="00D910AE"/>
    <w:rsid w:val="00DA29F6"/>
    <w:rsid w:val="00DA2F9E"/>
    <w:rsid w:val="00DB44B2"/>
    <w:rsid w:val="00DC4A67"/>
    <w:rsid w:val="00DC7086"/>
    <w:rsid w:val="00DC72C1"/>
    <w:rsid w:val="00DC7A2D"/>
    <w:rsid w:val="00DC7B2F"/>
    <w:rsid w:val="00DD005F"/>
    <w:rsid w:val="00DD08D3"/>
    <w:rsid w:val="00DD5DAF"/>
    <w:rsid w:val="00DE323C"/>
    <w:rsid w:val="00DF056B"/>
    <w:rsid w:val="00DF3518"/>
    <w:rsid w:val="00DF4ECA"/>
    <w:rsid w:val="00E000D9"/>
    <w:rsid w:val="00E00AC1"/>
    <w:rsid w:val="00E02761"/>
    <w:rsid w:val="00E0306A"/>
    <w:rsid w:val="00E10944"/>
    <w:rsid w:val="00E1247F"/>
    <w:rsid w:val="00E15627"/>
    <w:rsid w:val="00E2307C"/>
    <w:rsid w:val="00E23850"/>
    <w:rsid w:val="00E255DC"/>
    <w:rsid w:val="00E2692E"/>
    <w:rsid w:val="00E26CFD"/>
    <w:rsid w:val="00E276EC"/>
    <w:rsid w:val="00E30AA2"/>
    <w:rsid w:val="00E3478E"/>
    <w:rsid w:val="00E34D66"/>
    <w:rsid w:val="00E41480"/>
    <w:rsid w:val="00E42E6C"/>
    <w:rsid w:val="00E525D1"/>
    <w:rsid w:val="00E614EC"/>
    <w:rsid w:val="00E625BA"/>
    <w:rsid w:val="00E62B8F"/>
    <w:rsid w:val="00E638EE"/>
    <w:rsid w:val="00E7131F"/>
    <w:rsid w:val="00E71DE8"/>
    <w:rsid w:val="00E72DD4"/>
    <w:rsid w:val="00E76A35"/>
    <w:rsid w:val="00E82988"/>
    <w:rsid w:val="00E84672"/>
    <w:rsid w:val="00E91983"/>
    <w:rsid w:val="00E924EC"/>
    <w:rsid w:val="00E932C1"/>
    <w:rsid w:val="00E9529E"/>
    <w:rsid w:val="00E96999"/>
    <w:rsid w:val="00E973E1"/>
    <w:rsid w:val="00E97F62"/>
    <w:rsid w:val="00EA2225"/>
    <w:rsid w:val="00EA3A0F"/>
    <w:rsid w:val="00EB203C"/>
    <w:rsid w:val="00EB39D9"/>
    <w:rsid w:val="00EB4AA4"/>
    <w:rsid w:val="00EB6D09"/>
    <w:rsid w:val="00EC7071"/>
    <w:rsid w:val="00EC7C72"/>
    <w:rsid w:val="00ED2ED7"/>
    <w:rsid w:val="00ED35C5"/>
    <w:rsid w:val="00ED3D75"/>
    <w:rsid w:val="00ED4207"/>
    <w:rsid w:val="00ED5DEB"/>
    <w:rsid w:val="00EE279F"/>
    <w:rsid w:val="00EE2D96"/>
    <w:rsid w:val="00EE7E7A"/>
    <w:rsid w:val="00F03468"/>
    <w:rsid w:val="00F05178"/>
    <w:rsid w:val="00F05C73"/>
    <w:rsid w:val="00F05EE0"/>
    <w:rsid w:val="00F0621E"/>
    <w:rsid w:val="00F12C79"/>
    <w:rsid w:val="00F16B4F"/>
    <w:rsid w:val="00F24BDE"/>
    <w:rsid w:val="00F375D5"/>
    <w:rsid w:val="00F40C65"/>
    <w:rsid w:val="00F4261D"/>
    <w:rsid w:val="00F436B4"/>
    <w:rsid w:val="00F46A43"/>
    <w:rsid w:val="00F47983"/>
    <w:rsid w:val="00F503A4"/>
    <w:rsid w:val="00F54D8B"/>
    <w:rsid w:val="00F71E79"/>
    <w:rsid w:val="00F7607C"/>
    <w:rsid w:val="00F76A93"/>
    <w:rsid w:val="00F7741A"/>
    <w:rsid w:val="00F80FBA"/>
    <w:rsid w:val="00F84475"/>
    <w:rsid w:val="00F97895"/>
    <w:rsid w:val="00FB422C"/>
    <w:rsid w:val="00FC4FA9"/>
    <w:rsid w:val="00FD2007"/>
    <w:rsid w:val="00FD2B2A"/>
    <w:rsid w:val="00FD509C"/>
    <w:rsid w:val="00FD6630"/>
    <w:rsid w:val="00FE3204"/>
    <w:rsid w:val="00FE3D42"/>
    <w:rsid w:val="00FE592E"/>
    <w:rsid w:val="00FE676A"/>
    <w:rsid w:val="00FE6F2C"/>
    <w:rsid w:val="00FF4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BF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0BF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7E40BF"/>
    <w:rPr>
      <w:rFonts w:ascii="Lucida Grande CY" w:hAnsi="Lucida Grande CY" w:cs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40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40BF"/>
  </w:style>
  <w:style w:type="paragraph" w:styleId="a7">
    <w:name w:val="footer"/>
    <w:basedOn w:val="a"/>
    <w:link w:val="a8"/>
    <w:uiPriority w:val="99"/>
    <w:unhideWhenUsed/>
    <w:rsid w:val="007E40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40BF"/>
  </w:style>
  <w:style w:type="character" w:customStyle="1" w:styleId="apple-style-span">
    <w:name w:val="apple-style-span"/>
    <w:rsid w:val="007E40BF"/>
  </w:style>
  <w:style w:type="paragraph" w:customStyle="1" w:styleId="1">
    <w:name w:val="Название1"/>
    <w:basedOn w:val="a"/>
    <w:next w:val="a9"/>
    <w:link w:val="aa"/>
    <w:qFormat/>
    <w:rsid w:val="007E40BF"/>
    <w:pPr>
      <w:jc w:val="center"/>
    </w:pPr>
    <w:rPr>
      <w:sz w:val="28"/>
    </w:rPr>
  </w:style>
  <w:style w:type="paragraph" w:styleId="a9">
    <w:name w:val="Subtitle"/>
    <w:basedOn w:val="a"/>
    <w:next w:val="a"/>
    <w:link w:val="ab"/>
    <w:uiPriority w:val="11"/>
    <w:qFormat/>
    <w:rsid w:val="007E40BF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link w:val="a9"/>
    <w:uiPriority w:val="11"/>
    <w:rsid w:val="007E40BF"/>
    <w:rPr>
      <w:rFonts w:ascii="Calibri" w:eastAsia="MS Gothic" w:hAnsi="Calibri" w:cs="Times New Roman"/>
      <w:i/>
      <w:iCs/>
      <w:color w:val="4F81BD"/>
      <w:spacing w:val="15"/>
      <w:lang w:eastAsia="ar-SA"/>
    </w:rPr>
  </w:style>
  <w:style w:type="character" w:customStyle="1" w:styleId="aa">
    <w:name w:val="Название Знак"/>
    <w:link w:val="1"/>
    <w:rsid w:val="007E40BF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c">
    <w:name w:val="Table Grid"/>
    <w:basedOn w:val="a1"/>
    <w:uiPriority w:val="59"/>
    <w:rsid w:val="00FD2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7B2548"/>
  </w:style>
  <w:style w:type="paragraph" w:styleId="ae">
    <w:name w:val="Normal (Web)"/>
    <w:basedOn w:val="a"/>
    <w:uiPriority w:val="99"/>
    <w:unhideWhenUsed/>
    <w:rsid w:val="00DD00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">
    <w:name w:val="Strong"/>
    <w:uiPriority w:val="22"/>
    <w:qFormat/>
    <w:rsid w:val="00DD005F"/>
    <w:rPr>
      <w:b/>
      <w:bCs/>
    </w:rPr>
  </w:style>
  <w:style w:type="character" w:customStyle="1" w:styleId="apple-converted-space">
    <w:name w:val="apple-converted-space"/>
    <w:rsid w:val="00DD005F"/>
  </w:style>
  <w:style w:type="paragraph" w:customStyle="1" w:styleId="ConsPlusNormal">
    <w:name w:val="ConsPlusNormal"/>
    <w:rsid w:val="001423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ableParagraph">
    <w:name w:val="Table Paragraph"/>
    <w:basedOn w:val="a"/>
    <w:uiPriority w:val="1"/>
    <w:qFormat/>
    <w:rsid w:val="001A51AD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f0">
    <w:name w:val="Прижатый влево"/>
    <w:basedOn w:val="a"/>
    <w:next w:val="a"/>
    <w:uiPriority w:val="99"/>
    <w:rsid w:val="000045E3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4F3968"/>
    <w:rPr>
      <w:color w:val="0563C1" w:themeColor="hyperlink"/>
      <w:u w:val="single"/>
    </w:rPr>
  </w:style>
  <w:style w:type="paragraph" w:customStyle="1" w:styleId="gmail-a">
    <w:name w:val="gmail-a"/>
    <w:basedOn w:val="a"/>
    <w:rsid w:val="00FE6F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gmaildefault">
    <w:name w:val="gmail_default"/>
    <w:basedOn w:val="a0"/>
    <w:rsid w:val="00FE6F2C"/>
  </w:style>
  <w:style w:type="paragraph" w:styleId="af2">
    <w:name w:val="List Paragraph"/>
    <w:basedOn w:val="a"/>
    <w:uiPriority w:val="34"/>
    <w:qFormat/>
    <w:rsid w:val="00725A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Разработан «Всероссийский Центр Защиты Врачей» доктора Владислава Аносова ©2021 www.stom-dok.ru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84C814-3C86-4955-BA53-941F577E1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14502</Words>
  <Characters>82668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Прейскурант ООО «Докторстом»</vt:lpstr>
    </vt:vector>
  </TitlesOfParts>
  <Company>SPecialiST RePack</Company>
  <LinksUpToDate>false</LinksUpToDate>
  <CharactersWithSpaces>96977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 ООО «Докторстом»</dc:title>
  <dc:creator>Влад</dc:creator>
  <cp:lastModifiedBy>Admin</cp:lastModifiedBy>
  <cp:revision>4</cp:revision>
  <cp:lastPrinted>2016-01-13T09:12:00Z</cp:lastPrinted>
  <dcterms:created xsi:type="dcterms:W3CDTF">2023-09-07T13:37:00Z</dcterms:created>
  <dcterms:modified xsi:type="dcterms:W3CDTF">2023-09-07T13:43:00Z</dcterms:modified>
</cp:coreProperties>
</file>